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B9" w:rsidRPr="00673EA1" w:rsidRDefault="00FC66B9" w:rsidP="00FC66B9">
      <w:pPr>
        <w:pStyle w:val="NormalnyWeb"/>
        <w:spacing w:after="0"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B6D02" w:rsidRDefault="003B6D02" w:rsidP="003B6D02">
      <w:pPr>
        <w:pStyle w:val="NormalnyWeb"/>
        <w:spacing w:before="0" w:beforeAutospacing="0" w:after="0"/>
        <w:ind w:firstLine="4395"/>
        <w:rPr>
          <w:rFonts w:ascii="Calibri" w:hAnsi="Calibri"/>
          <w:i/>
          <w:sz w:val="18"/>
          <w:szCs w:val="18"/>
        </w:rPr>
      </w:pPr>
    </w:p>
    <w:p w:rsidR="00FC66B9" w:rsidRPr="003B6D02" w:rsidRDefault="007210BB" w:rsidP="00730030">
      <w:pPr>
        <w:pStyle w:val="NormalnyWeb"/>
        <w:spacing w:before="0" w:beforeAutospacing="0" w:after="0"/>
        <w:ind w:firstLine="3828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</w:t>
      </w:r>
      <w:r w:rsidR="00FC66B9" w:rsidRPr="003B6D02">
        <w:rPr>
          <w:rFonts w:ascii="Calibri" w:hAnsi="Calibri"/>
          <w:i/>
          <w:sz w:val="18"/>
          <w:szCs w:val="18"/>
        </w:rPr>
        <w:t xml:space="preserve">Załącznik </w:t>
      </w:r>
      <w:r w:rsidR="008602AD">
        <w:rPr>
          <w:rFonts w:ascii="Calibri" w:hAnsi="Calibri"/>
          <w:i/>
          <w:sz w:val="18"/>
          <w:szCs w:val="18"/>
        </w:rPr>
        <w:t xml:space="preserve">nr 1 </w:t>
      </w:r>
      <w:r w:rsidR="00FC66B9" w:rsidRPr="003B6D02">
        <w:rPr>
          <w:rFonts w:ascii="Calibri" w:hAnsi="Calibri"/>
          <w:i/>
          <w:sz w:val="18"/>
          <w:szCs w:val="18"/>
        </w:rPr>
        <w:t>do Zarządzenia nr</w:t>
      </w:r>
      <w:r w:rsidR="00E60A8E">
        <w:rPr>
          <w:rFonts w:ascii="Calibri" w:hAnsi="Calibri"/>
          <w:i/>
          <w:sz w:val="18"/>
          <w:szCs w:val="18"/>
        </w:rPr>
        <w:t xml:space="preserve"> KO</w:t>
      </w:r>
      <w:r w:rsidR="008602AD">
        <w:rPr>
          <w:rFonts w:ascii="Calibri" w:hAnsi="Calibri"/>
          <w:i/>
          <w:sz w:val="18"/>
          <w:szCs w:val="18"/>
        </w:rPr>
        <w:t>.021.3.</w:t>
      </w:r>
      <w:r w:rsidR="00E60A8E">
        <w:rPr>
          <w:rFonts w:ascii="Calibri" w:hAnsi="Calibri"/>
          <w:i/>
          <w:sz w:val="18"/>
          <w:szCs w:val="18"/>
        </w:rPr>
        <w:t>2020</w:t>
      </w:r>
      <w:r w:rsidR="00FC66B9" w:rsidRPr="003B6D02">
        <w:rPr>
          <w:rFonts w:ascii="Calibri" w:hAnsi="Calibri"/>
          <w:i/>
          <w:sz w:val="18"/>
          <w:szCs w:val="18"/>
        </w:rPr>
        <w:t xml:space="preserve"> z dnia</w:t>
      </w:r>
      <w:r w:rsidR="00666CA8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13.01.</w:t>
      </w:r>
      <w:r w:rsidR="00E60A8E">
        <w:rPr>
          <w:rFonts w:ascii="Calibri" w:hAnsi="Calibri"/>
          <w:i/>
          <w:sz w:val="18"/>
          <w:szCs w:val="18"/>
        </w:rPr>
        <w:t xml:space="preserve">2020r. </w:t>
      </w:r>
    </w:p>
    <w:p w:rsidR="00FC66B9" w:rsidRPr="003B6D02" w:rsidRDefault="007210BB" w:rsidP="00730030">
      <w:pPr>
        <w:pStyle w:val="NormalnyWeb"/>
        <w:spacing w:before="0" w:beforeAutospacing="0" w:after="0"/>
        <w:ind w:firstLine="3828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</w:t>
      </w:r>
      <w:r w:rsidR="008602AD">
        <w:rPr>
          <w:rFonts w:ascii="Calibri" w:hAnsi="Calibri"/>
          <w:i/>
          <w:sz w:val="18"/>
          <w:szCs w:val="18"/>
        </w:rPr>
        <w:t xml:space="preserve"> </w:t>
      </w:r>
      <w:r w:rsidR="00FC66B9" w:rsidRPr="003B6D02">
        <w:rPr>
          <w:rFonts w:ascii="Calibri" w:hAnsi="Calibri"/>
          <w:i/>
          <w:sz w:val="18"/>
          <w:szCs w:val="18"/>
        </w:rPr>
        <w:t>Dyrektora Miejskiego Ośrodka Pomocy Społecznej w Jaśle</w:t>
      </w:r>
    </w:p>
    <w:p w:rsidR="00FC66B9" w:rsidRPr="00371D88" w:rsidRDefault="00FC66B9" w:rsidP="003B6D02">
      <w:pPr>
        <w:pStyle w:val="NormalnyWeb"/>
        <w:spacing w:after="0"/>
        <w:ind w:left="-284" w:firstLine="4820"/>
        <w:jc w:val="right"/>
        <w:rPr>
          <w:rFonts w:ascii="Calibri" w:hAnsi="Calibri"/>
          <w:sz w:val="22"/>
          <w:szCs w:val="22"/>
        </w:rPr>
      </w:pPr>
    </w:p>
    <w:p w:rsidR="00FC66B9" w:rsidRDefault="00FC66B9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71776B" w:rsidRDefault="0071776B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71776B" w:rsidRDefault="0071776B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71776B" w:rsidRPr="00673EA1" w:rsidRDefault="0071776B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FC66B9" w:rsidRPr="00371D88" w:rsidRDefault="00FC66B9" w:rsidP="00FC66B9">
      <w:pPr>
        <w:pStyle w:val="NormalnyWeb"/>
        <w:spacing w:after="0" w:line="360" w:lineRule="auto"/>
        <w:ind w:left="-284"/>
        <w:jc w:val="center"/>
        <w:rPr>
          <w:rFonts w:ascii="Calibri" w:hAnsi="Calibri"/>
          <w:b/>
          <w:sz w:val="28"/>
          <w:szCs w:val="28"/>
        </w:rPr>
      </w:pPr>
      <w:r w:rsidRPr="00371D88">
        <w:rPr>
          <w:rFonts w:ascii="Calibri" w:hAnsi="Calibri"/>
          <w:b/>
          <w:bCs/>
          <w:sz w:val="28"/>
          <w:szCs w:val="28"/>
        </w:rPr>
        <w:t>REGULAMIN REKRUTACJI</w:t>
      </w:r>
    </w:p>
    <w:p w:rsidR="00FC66B9" w:rsidRPr="00371D88" w:rsidRDefault="00E60A8E" w:rsidP="00FC66B9">
      <w:pPr>
        <w:pStyle w:val="NormalnyWeb"/>
        <w:spacing w:after="0" w:line="360" w:lineRule="auto"/>
        <w:ind w:left="-284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DO UCZESTNICTWA W KLUBIE IN</w:t>
      </w:r>
      <w:r w:rsidR="00FF597E">
        <w:rPr>
          <w:rFonts w:ascii="Calibri" w:hAnsi="Calibri"/>
          <w:b/>
          <w:bCs/>
          <w:sz w:val="28"/>
          <w:szCs w:val="28"/>
        </w:rPr>
        <w:t>T</w:t>
      </w:r>
      <w:r>
        <w:rPr>
          <w:rFonts w:ascii="Calibri" w:hAnsi="Calibri"/>
          <w:b/>
          <w:bCs/>
          <w:sz w:val="28"/>
          <w:szCs w:val="28"/>
        </w:rPr>
        <w:t>EGRACJI SPOŁECZNEJ W JAŚLE</w:t>
      </w:r>
    </w:p>
    <w:p w:rsidR="00FC66B9" w:rsidRPr="00673EA1" w:rsidRDefault="00FC66B9" w:rsidP="00FC66B9">
      <w:pPr>
        <w:pStyle w:val="NormalnyWeb"/>
        <w:spacing w:after="0" w:line="360" w:lineRule="auto"/>
        <w:ind w:left="-284"/>
        <w:jc w:val="both"/>
        <w:rPr>
          <w:rFonts w:ascii="Calibri" w:hAnsi="Calibri"/>
          <w:sz w:val="22"/>
          <w:szCs w:val="22"/>
        </w:rPr>
      </w:pPr>
    </w:p>
    <w:p w:rsidR="00FC66B9" w:rsidRPr="00673EA1" w:rsidRDefault="00FC66B9" w:rsidP="00FC66B9">
      <w:pPr>
        <w:pStyle w:val="NormalnyWeb"/>
        <w:spacing w:after="0" w:line="360" w:lineRule="auto"/>
        <w:ind w:left="-284"/>
        <w:jc w:val="both"/>
        <w:rPr>
          <w:rFonts w:ascii="Calibri" w:hAnsi="Calibri"/>
          <w:sz w:val="22"/>
          <w:szCs w:val="22"/>
        </w:rPr>
      </w:pPr>
    </w:p>
    <w:p w:rsidR="00FC66B9" w:rsidRPr="00673EA1" w:rsidRDefault="00FC66B9" w:rsidP="00FC66B9">
      <w:pPr>
        <w:pStyle w:val="NormalnyWeb"/>
        <w:spacing w:after="0" w:line="360" w:lineRule="auto"/>
        <w:ind w:left="-284"/>
        <w:jc w:val="both"/>
        <w:rPr>
          <w:rFonts w:ascii="Calibri" w:hAnsi="Calibri"/>
          <w:sz w:val="22"/>
          <w:szCs w:val="22"/>
        </w:rPr>
      </w:pPr>
    </w:p>
    <w:p w:rsidR="00FC66B9" w:rsidRDefault="00FC66B9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22753E" w:rsidRDefault="0022753E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22753E" w:rsidRDefault="0022753E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22753E" w:rsidRDefault="0022753E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FC66B9" w:rsidRDefault="00FC66B9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3B6D02" w:rsidRDefault="003B6D02" w:rsidP="00BB3CDE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0D385C" w:rsidRDefault="000D385C" w:rsidP="00FC66B9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FC66B9" w:rsidRPr="00673EA1" w:rsidRDefault="00520977" w:rsidP="00FC66B9">
      <w:pPr>
        <w:pStyle w:val="NormalnyWeb"/>
        <w:spacing w:after="0" w:line="360" w:lineRule="auto"/>
        <w:ind w:left="-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Jasło, </w:t>
      </w:r>
      <w:r w:rsidR="000D385C">
        <w:rPr>
          <w:rFonts w:ascii="Calibri" w:hAnsi="Calibri"/>
          <w:sz w:val="22"/>
          <w:szCs w:val="22"/>
        </w:rPr>
        <w:t>2020r.</w:t>
      </w:r>
    </w:p>
    <w:p w:rsidR="00BB3CDE" w:rsidRDefault="00BB3CDE" w:rsidP="00FC66B9">
      <w:pPr>
        <w:pStyle w:val="NormalnyWeb"/>
        <w:spacing w:before="0" w:beforeAutospacing="0" w:after="0" w:line="360" w:lineRule="auto"/>
        <w:rPr>
          <w:rFonts w:ascii="Calibri" w:hAnsi="Calibri"/>
          <w:sz w:val="22"/>
          <w:szCs w:val="22"/>
        </w:rPr>
      </w:pPr>
    </w:p>
    <w:p w:rsidR="000D385C" w:rsidRDefault="000D385C" w:rsidP="00FC66B9">
      <w:pPr>
        <w:pStyle w:val="NormalnyWeb"/>
        <w:spacing w:before="0" w:beforeAutospacing="0" w:after="0" w:line="360" w:lineRule="auto"/>
        <w:rPr>
          <w:rFonts w:ascii="Calibri" w:hAnsi="Calibri"/>
          <w:sz w:val="22"/>
          <w:szCs w:val="22"/>
        </w:rPr>
      </w:pPr>
    </w:p>
    <w:p w:rsidR="000D385C" w:rsidRDefault="000D385C" w:rsidP="00FC66B9">
      <w:pPr>
        <w:pStyle w:val="NormalnyWeb"/>
        <w:spacing w:before="0" w:beforeAutospacing="0" w:after="0" w:line="360" w:lineRule="auto"/>
        <w:rPr>
          <w:rFonts w:ascii="Calibri" w:hAnsi="Calibri"/>
          <w:sz w:val="22"/>
          <w:szCs w:val="22"/>
        </w:rPr>
      </w:pPr>
    </w:p>
    <w:p w:rsidR="000D385C" w:rsidRDefault="000D385C" w:rsidP="00FC66B9">
      <w:pPr>
        <w:pStyle w:val="NormalnyWeb"/>
        <w:spacing w:before="0" w:beforeAutospacing="0" w:after="0" w:line="360" w:lineRule="auto"/>
        <w:rPr>
          <w:rFonts w:ascii="Calibri" w:hAnsi="Calibri"/>
          <w:sz w:val="22"/>
          <w:szCs w:val="22"/>
        </w:rPr>
      </w:pPr>
    </w:p>
    <w:p w:rsidR="00FC66B9" w:rsidRPr="00127F9F" w:rsidRDefault="00FC66B9" w:rsidP="00FC66B9">
      <w:pPr>
        <w:pStyle w:val="NormalnyWeb"/>
        <w:spacing w:before="0" w:beforeAutospacing="0" w:after="0" w:line="360" w:lineRule="auto"/>
        <w:ind w:left="-284"/>
        <w:jc w:val="center"/>
        <w:rPr>
          <w:rFonts w:ascii="Calibri" w:hAnsi="Calibri"/>
          <w:b/>
          <w:sz w:val="22"/>
          <w:szCs w:val="22"/>
        </w:rPr>
      </w:pPr>
      <w:r w:rsidRPr="00127F9F">
        <w:rPr>
          <w:rFonts w:ascii="Calibri" w:hAnsi="Calibri"/>
          <w:b/>
          <w:sz w:val="22"/>
          <w:szCs w:val="22"/>
        </w:rPr>
        <w:lastRenderedPageBreak/>
        <w:t>§ 1</w:t>
      </w:r>
    </w:p>
    <w:p w:rsidR="00FC66B9" w:rsidRPr="00673EA1" w:rsidRDefault="00FC66B9" w:rsidP="00FC66B9">
      <w:pPr>
        <w:pStyle w:val="NormalnyWeb"/>
        <w:spacing w:before="0" w:beforeAutospacing="0" w:after="0" w:line="360" w:lineRule="auto"/>
        <w:ind w:left="-284"/>
        <w:jc w:val="center"/>
        <w:rPr>
          <w:rFonts w:ascii="Calibri" w:hAnsi="Calibri"/>
          <w:sz w:val="22"/>
          <w:szCs w:val="22"/>
        </w:rPr>
      </w:pPr>
      <w:r w:rsidRPr="00673EA1">
        <w:rPr>
          <w:rFonts w:ascii="Calibri" w:hAnsi="Calibri"/>
          <w:b/>
          <w:bCs/>
          <w:sz w:val="22"/>
          <w:szCs w:val="22"/>
        </w:rPr>
        <w:t>Definicje</w:t>
      </w:r>
    </w:p>
    <w:p w:rsidR="007B44C9" w:rsidRDefault="00826F2F" w:rsidP="007B44C9">
      <w:pPr>
        <w:pStyle w:val="Nagwek2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D7942">
        <w:rPr>
          <w:rFonts w:ascii="Calibri" w:hAnsi="Calibri" w:cs="Calibri"/>
          <w:sz w:val="22"/>
          <w:szCs w:val="22"/>
        </w:rPr>
        <w:t>Klub Integracji Społecznej (KIS)</w:t>
      </w:r>
      <w:r w:rsidR="00C07FE0" w:rsidRPr="008D7942">
        <w:rPr>
          <w:rFonts w:ascii="Calibri" w:hAnsi="Calibri" w:cs="Calibri"/>
          <w:b w:val="0"/>
          <w:sz w:val="22"/>
          <w:szCs w:val="22"/>
        </w:rPr>
        <w:t xml:space="preserve"> </w:t>
      </w:r>
      <w:r w:rsidR="00DC04FB" w:rsidRPr="008D7942">
        <w:rPr>
          <w:rFonts w:ascii="Calibri" w:hAnsi="Calibri" w:cs="Calibri"/>
          <w:b w:val="0"/>
          <w:sz w:val="22"/>
          <w:szCs w:val="22"/>
        </w:rPr>
        <w:t>–</w:t>
      </w:r>
      <w:r w:rsidR="00EB542A" w:rsidRPr="008D7942">
        <w:rPr>
          <w:rFonts w:ascii="Calibri" w:hAnsi="Calibri" w:cs="Calibri"/>
          <w:b w:val="0"/>
          <w:sz w:val="22"/>
          <w:szCs w:val="22"/>
        </w:rPr>
        <w:t xml:space="preserve"> podmiot reintegracji społecznej i zawodowej utworzony na podstawie przepisów ustawy z dnia 13 czerwca 2003 r. o zatrudnieniu socjalnym, posiadający aktualny wpis do rejestru KIS prowadzonego przez właściwego wojewodę tj. wojewodę podkarpackiego działający </w:t>
      </w:r>
      <w:r w:rsidR="001E5CD1" w:rsidRPr="008D7942">
        <w:rPr>
          <w:rFonts w:ascii="Calibri" w:hAnsi="Calibri" w:cs="Calibri"/>
          <w:b w:val="0"/>
          <w:sz w:val="22"/>
          <w:szCs w:val="22"/>
        </w:rPr>
        <w:t xml:space="preserve">od 01.01.2018r. </w:t>
      </w:r>
      <w:r w:rsidR="00EB542A" w:rsidRPr="008D7942">
        <w:rPr>
          <w:rFonts w:ascii="Calibri" w:hAnsi="Calibri" w:cs="Calibri"/>
          <w:b w:val="0"/>
          <w:sz w:val="22"/>
          <w:szCs w:val="22"/>
        </w:rPr>
        <w:t>jako jedna z sekcji Miejskiego Ośrodka Pomocy Społecznej w Jaśle na ul. Szkolnej 25</w:t>
      </w:r>
      <w:r w:rsidR="007B44C9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7B44C9" w:rsidRDefault="007B44C9" w:rsidP="007B44C9">
      <w:pPr>
        <w:pStyle w:val="Nagwek2"/>
        <w:spacing w:line="360" w:lineRule="auto"/>
        <w:ind w:left="72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KIS</w:t>
      </w:r>
      <w:r w:rsidRPr="007B44C9">
        <w:rPr>
          <w:rFonts w:ascii="Calibri" w:hAnsi="Calibri"/>
          <w:b w:val="0"/>
          <w:sz w:val="22"/>
          <w:szCs w:val="22"/>
        </w:rPr>
        <w:t xml:space="preserve"> został utworzony 01.01.2018r. w ramach projektu „Kreatywni i Samodzielni’ współfinansowanego ze środków Europejskiego Funduszu Społecznego Oś Priorytetowa VIII Integracja społeczna, Działanie 8.1 Aktywna integracja osób zagrożonych ubóstwem lub wykluczeniem społecznym realizowanego przez Miejski Ośrodek Pomocy Społecznej w Jaśle od 01.01.2018r. do 31.12.2019r. w ramach Regionalnego Programu Operacyjnego Województwa P</w:t>
      </w:r>
      <w:r>
        <w:rPr>
          <w:rFonts w:ascii="Calibri" w:hAnsi="Calibri"/>
          <w:b w:val="0"/>
          <w:sz w:val="22"/>
          <w:szCs w:val="22"/>
        </w:rPr>
        <w:t>odkarpackiego na lata 2014-2020</w:t>
      </w:r>
    </w:p>
    <w:p w:rsidR="000D385C" w:rsidRPr="00AE1976" w:rsidRDefault="000D385C" w:rsidP="000D385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b/>
          <w:sz w:val="22"/>
          <w:szCs w:val="22"/>
        </w:rPr>
        <w:t>Ośrodek</w:t>
      </w:r>
      <w:r w:rsidRPr="00AE1976">
        <w:rPr>
          <w:rFonts w:ascii="Calibri" w:hAnsi="Calibri"/>
          <w:sz w:val="22"/>
          <w:szCs w:val="22"/>
        </w:rPr>
        <w:t xml:space="preserve"> – należy przez to rozumieć Miejski Ośrodek Pomocy Społecznej w Jaśle</w:t>
      </w:r>
    </w:p>
    <w:p w:rsidR="000D385C" w:rsidRPr="008D7942" w:rsidRDefault="000D385C" w:rsidP="000D385C">
      <w:pPr>
        <w:pStyle w:val="Nagwek2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 w:rsidRPr="008D7942">
        <w:rPr>
          <w:rFonts w:ascii="Calibri" w:hAnsi="Calibri"/>
          <w:sz w:val="22"/>
          <w:szCs w:val="22"/>
        </w:rPr>
        <w:t xml:space="preserve">Kandydat/Kandydatka </w:t>
      </w:r>
      <w:r w:rsidRPr="008D7942">
        <w:rPr>
          <w:rFonts w:ascii="Calibri" w:hAnsi="Calibri"/>
          <w:b w:val="0"/>
          <w:sz w:val="22"/>
          <w:szCs w:val="22"/>
        </w:rPr>
        <w:t xml:space="preserve">– osoba ubiegająca się o uczestnictwo w </w:t>
      </w:r>
      <w:r>
        <w:rPr>
          <w:rFonts w:ascii="Calibri" w:hAnsi="Calibri"/>
          <w:b w:val="0"/>
          <w:sz w:val="22"/>
          <w:szCs w:val="22"/>
        </w:rPr>
        <w:t>KIS</w:t>
      </w:r>
      <w:r w:rsidRPr="008D7942">
        <w:rPr>
          <w:rFonts w:ascii="Calibri" w:hAnsi="Calibri"/>
          <w:b w:val="0"/>
          <w:sz w:val="22"/>
          <w:szCs w:val="22"/>
        </w:rPr>
        <w:t xml:space="preserve"> na podstawie zasad ujętych w niniejszym Regulaminie. </w:t>
      </w:r>
    </w:p>
    <w:p w:rsidR="000D385C" w:rsidRPr="00AE1976" w:rsidRDefault="000D385C" w:rsidP="000D385C">
      <w:pPr>
        <w:pStyle w:val="Nagwek2"/>
        <w:numPr>
          <w:ilvl w:val="0"/>
          <w:numId w:val="9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8D7942">
        <w:rPr>
          <w:rFonts w:ascii="Calibri" w:hAnsi="Calibri"/>
          <w:sz w:val="22"/>
          <w:szCs w:val="22"/>
        </w:rPr>
        <w:t xml:space="preserve">Uczestnik </w:t>
      </w:r>
      <w:r>
        <w:rPr>
          <w:rFonts w:ascii="Calibri" w:hAnsi="Calibri"/>
          <w:sz w:val="22"/>
          <w:szCs w:val="22"/>
        </w:rPr>
        <w:t>KIS</w:t>
      </w:r>
      <w:r w:rsidRPr="008D7942">
        <w:rPr>
          <w:rFonts w:ascii="Calibri" w:hAnsi="Calibri"/>
          <w:sz w:val="22"/>
          <w:szCs w:val="22"/>
        </w:rPr>
        <w:t xml:space="preserve">/Uczestniczka </w:t>
      </w:r>
      <w:r>
        <w:rPr>
          <w:rFonts w:ascii="Calibri" w:hAnsi="Calibri"/>
          <w:sz w:val="22"/>
          <w:szCs w:val="22"/>
        </w:rPr>
        <w:t>KIS</w:t>
      </w:r>
      <w:r w:rsidRPr="008D7942">
        <w:rPr>
          <w:rFonts w:ascii="Calibri" w:hAnsi="Calibri"/>
          <w:sz w:val="22"/>
          <w:szCs w:val="22"/>
        </w:rPr>
        <w:t xml:space="preserve"> </w:t>
      </w:r>
      <w:r w:rsidRPr="008D7942">
        <w:rPr>
          <w:rFonts w:ascii="Calibri" w:hAnsi="Calibri"/>
          <w:b w:val="0"/>
          <w:sz w:val="22"/>
          <w:szCs w:val="22"/>
        </w:rPr>
        <w:t xml:space="preserve">– osoba zakwalifikowana do </w:t>
      </w:r>
      <w:r>
        <w:rPr>
          <w:rFonts w:ascii="Calibri" w:hAnsi="Calibri"/>
          <w:b w:val="0"/>
          <w:sz w:val="22"/>
          <w:szCs w:val="22"/>
        </w:rPr>
        <w:t xml:space="preserve">KIS, zgodnie </w:t>
      </w:r>
      <w:r w:rsidRPr="008D7942">
        <w:rPr>
          <w:rFonts w:ascii="Calibri" w:hAnsi="Calibri"/>
          <w:b w:val="0"/>
          <w:sz w:val="22"/>
          <w:szCs w:val="22"/>
        </w:rPr>
        <w:t>z zasadami określonymi w Regulamin</w:t>
      </w:r>
      <w:r>
        <w:rPr>
          <w:rFonts w:ascii="Calibri" w:hAnsi="Calibri"/>
          <w:b w:val="0"/>
          <w:sz w:val="22"/>
          <w:szCs w:val="22"/>
        </w:rPr>
        <w:t xml:space="preserve">ie rekrutacji do </w:t>
      </w:r>
      <w:r w:rsidRPr="008D7942">
        <w:rPr>
          <w:rFonts w:ascii="Calibri" w:hAnsi="Calibri"/>
          <w:b w:val="0"/>
          <w:sz w:val="22"/>
          <w:szCs w:val="22"/>
        </w:rPr>
        <w:t xml:space="preserve">uczestnictwa </w:t>
      </w:r>
      <w:r>
        <w:rPr>
          <w:rFonts w:ascii="Calibri" w:hAnsi="Calibri"/>
          <w:b w:val="0"/>
          <w:sz w:val="22"/>
          <w:szCs w:val="22"/>
        </w:rPr>
        <w:t>w KIS</w:t>
      </w:r>
      <w:r w:rsidR="007B44C9">
        <w:rPr>
          <w:rFonts w:ascii="Calibri" w:hAnsi="Calibri"/>
          <w:b w:val="0"/>
          <w:sz w:val="22"/>
          <w:szCs w:val="22"/>
        </w:rPr>
        <w:t xml:space="preserve"> zamieszkująca miasto Jasło                      w województwie podkarpackim, będąca w wieku aktywności zawodowej realizująca kontrakt socjalny;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7B44C9">
        <w:rPr>
          <w:rFonts w:ascii="Calibri" w:hAnsi="Calibri"/>
          <w:b w:val="0"/>
          <w:sz w:val="22"/>
          <w:szCs w:val="22"/>
        </w:rPr>
        <w:t xml:space="preserve">osoba </w:t>
      </w:r>
      <w:r>
        <w:rPr>
          <w:rFonts w:ascii="Calibri" w:hAnsi="Calibri"/>
          <w:b w:val="0"/>
          <w:sz w:val="22"/>
          <w:szCs w:val="22"/>
        </w:rPr>
        <w:t>o której mowa w</w:t>
      </w:r>
      <w:r w:rsidRPr="00AE1976">
        <w:rPr>
          <w:rFonts w:ascii="Calibri" w:hAnsi="Calibri"/>
          <w:b w:val="0"/>
          <w:sz w:val="22"/>
          <w:szCs w:val="22"/>
        </w:rPr>
        <w:t xml:space="preserve"> art. 1 ust. 2 ustawy o zatrudnieniu socjalnym tj. bezdomny realizujący indywidualny program wychodzenia z bezdomności, w rozumieniu przepisów </w:t>
      </w:r>
      <w:bookmarkStart w:id="1" w:name="highlightHit_12"/>
      <w:bookmarkEnd w:id="1"/>
      <w:r w:rsidR="007B44C9">
        <w:rPr>
          <w:rFonts w:ascii="Calibri" w:hAnsi="Calibri"/>
          <w:b w:val="0"/>
          <w:sz w:val="22"/>
          <w:szCs w:val="22"/>
        </w:rPr>
        <w:t xml:space="preserve">                  </w:t>
      </w:r>
      <w:r w:rsidRPr="00AE1976">
        <w:rPr>
          <w:rStyle w:val="highlight"/>
          <w:rFonts w:ascii="Calibri" w:hAnsi="Calibri"/>
          <w:b w:val="0"/>
          <w:sz w:val="22"/>
          <w:szCs w:val="22"/>
        </w:rPr>
        <w:t>o</w:t>
      </w:r>
      <w:r w:rsidRPr="00AE1976">
        <w:rPr>
          <w:rFonts w:ascii="Calibri" w:hAnsi="Calibri"/>
          <w:b w:val="0"/>
          <w:sz w:val="22"/>
          <w:szCs w:val="22"/>
        </w:rPr>
        <w:t xml:space="preserve"> pomocy społecznej, osoba uzależniona od alkoholu, osoba uzależniona od narkotyków lub innych środków odurzających, osoba chora psychicznie, w rozumieniu przepisów </w:t>
      </w:r>
      <w:r w:rsidRPr="00AE1976">
        <w:rPr>
          <w:rStyle w:val="highlight"/>
          <w:rFonts w:ascii="Calibri" w:hAnsi="Calibri"/>
          <w:b w:val="0"/>
          <w:sz w:val="22"/>
          <w:szCs w:val="22"/>
        </w:rPr>
        <w:t>o</w:t>
      </w:r>
      <w:r w:rsidRPr="00AE1976">
        <w:rPr>
          <w:rFonts w:ascii="Calibri" w:hAnsi="Calibri"/>
          <w:b w:val="0"/>
          <w:sz w:val="22"/>
          <w:szCs w:val="22"/>
        </w:rPr>
        <w:t xml:space="preserve"> ochronie zdrowia psychicznego, osoba długotrwale bezrobotna w rozumieniu przepisów </w:t>
      </w:r>
      <w:r w:rsidRPr="00AE1976">
        <w:rPr>
          <w:rStyle w:val="highlight"/>
          <w:rFonts w:ascii="Calibri" w:hAnsi="Calibri"/>
          <w:b w:val="0"/>
          <w:sz w:val="22"/>
          <w:szCs w:val="22"/>
        </w:rPr>
        <w:t>o</w:t>
      </w:r>
      <w:r w:rsidRPr="00AE1976">
        <w:rPr>
          <w:rFonts w:ascii="Calibri" w:hAnsi="Calibri"/>
          <w:b w:val="0"/>
          <w:sz w:val="22"/>
          <w:szCs w:val="22"/>
        </w:rPr>
        <w:t xml:space="preserve"> promocji </w:t>
      </w:r>
      <w:r w:rsidRPr="00AE1976">
        <w:rPr>
          <w:rStyle w:val="highlight"/>
          <w:rFonts w:ascii="Calibri" w:hAnsi="Calibri"/>
          <w:b w:val="0"/>
          <w:sz w:val="22"/>
          <w:szCs w:val="22"/>
        </w:rPr>
        <w:t>zatrudnienia</w:t>
      </w:r>
      <w:r w:rsidRPr="00AE1976">
        <w:rPr>
          <w:rFonts w:ascii="Calibri" w:hAnsi="Calibri"/>
          <w:b w:val="0"/>
          <w:sz w:val="22"/>
          <w:szCs w:val="22"/>
        </w:rPr>
        <w:t xml:space="preserve"> i instytucjach rynku pracy, osoba zwalniana z zakładu karnego, mająca trudności w integracji ze środowiskiem, w rozumieniu przepisów o pomocy społecznej, uchodźca realizująca indywidualny program integracji, w rozumieniu przepisów o pomocy społecznej</w:t>
      </w:r>
      <w:bookmarkStart w:id="2" w:name="mip47170738"/>
      <w:bookmarkStart w:id="3" w:name="mip47170739"/>
      <w:bookmarkEnd w:id="2"/>
      <w:bookmarkEnd w:id="3"/>
      <w:r w:rsidRPr="00AE1976">
        <w:rPr>
          <w:rFonts w:ascii="Calibri" w:hAnsi="Calibri"/>
          <w:b w:val="0"/>
          <w:sz w:val="22"/>
          <w:szCs w:val="22"/>
        </w:rPr>
        <w:t>, osoba niepełnosprawna w rozumieniu przepisów o rehabilitacji zawodowej i społecznej oraz zatrudnianiu osób niepełnosprawnych</w:t>
      </w:r>
      <w:bookmarkStart w:id="4" w:name="mip47170740"/>
      <w:bookmarkEnd w:id="4"/>
      <w:r w:rsidRPr="00AE1976">
        <w:rPr>
          <w:rFonts w:ascii="Calibri" w:hAnsi="Calibri"/>
          <w:b w:val="0"/>
          <w:sz w:val="22"/>
          <w:szCs w:val="22"/>
        </w:rPr>
        <w:t xml:space="preserve">, </w:t>
      </w:r>
    </w:p>
    <w:p w:rsidR="000D385C" w:rsidRDefault="000D385C" w:rsidP="000D385C">
      <w:pPr>
        <w:pStyle w:val="Nagwek2"/>
        <w:spacing w:line="360" w:lineRule="auto"/>
        <w:ind w:left="720"/>
        <w:jc w:val="both"/>
        <w:rPr>
          <w:rFonts w:ascii="Calibri" w:hAnsi="Calibri"/>
          <w:b w:val="0"/>
          <w:i/>
          <w:sz w:val="22"/>
          <w:szCs w:val="22"/>
        </w:rPr>
      </w:pPr>
      <w:r w:rsidRPr="00AE1976">
        <w:rPr>
          <w:rFonts w:ascii="Calibri" w:hAnsi="Calibri"/>
          <w:i/>
          <w:sz w:val="22"/>
          <w:szCs w:val="22"/>
        </w:rPr>
        <w:t xml:space="preserve">- </w:t>
      </w:r>
      <w:r w:rsidRPr="00AE1976">
        <w:rPr>
          <w:rFonts w:ascii="Calibri" w:hAnsi="Calibri"/>
          <w:b w:val="0"/>
          <w:i/>
          <w:sz w:val="22"/>
          <w:szCs w:val="22"/>
        </w:rPr>
        <w:t>osoby te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45405F" w:rsidRPr="0045405F" w:rsidRDefault="0045405F" w:rsidP="000D385C">
      <w:pPr>
        <w:pStyle w:val="Nagwek2"/>
        <w:spacing w:line="360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5405F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Katalog grup kwalifikujących się do uczestnictwa w </w:t>
      </w:r>
      <w:r w:rsidR="00786232">
        <w:rPr>
          <w:rFonts w:asciiTheme="minorHAnsi" w:hAnsiTheme="minorHAnsi" w:cstheme="minorHAnsi"/>
          <w:b w:val="0"/>
          <w:sz w:val="22"/>
          <w:szCs w:val="22"/>
        </w:rPr>
        <w:t>KIS</w:t>
      </w:r>
      <w:r w:rsidRPr="0045405F">
        <w:rPr>
          <w:rFonts w:asciiTheme="minorHAnsi" w:hAnsiTheme="minorHAnsi" w:cstheme="minorHAnsi"/>
          <w:b w:val="0"/>
          <w:sz w:val="22"/>
          <w:szCs w:val="22"/>
        </w:rPr>
        <w:t xml:space="preserve"> może zostać rozszerzony o inne osoby, w zależności od potrzeb wynikających z rozeznania środowiska lokalnego</w:t>
      </w:r>
    </w:p>
    <w:p w:rsidR="000D385C" w:rsidRDefault="000D385C" w:rsidP="000D385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8D7942">
        <w:rPr>
          <w:rFonts w:ascii="Calibri" w:hAnsi="Calibri" w:cs="Calibri"/>
          <w:b/>
          <w:sz w:val="22"/>
          <w:szCs w:val="22"/>
        </w:rPr>
        <w:t xml:space="preserve">Kontrakt socjalny </w:t>
      </w:r>
      <w:r w:rsidRPr="008D7942">
        <w:rPr>
          <w:rFonts w:ascii="Calibri" w:hAnsi="Calibri" w:cs="Calibri"/>
          <w:sz w:val="22"/>
          <w:szCs w:val="22"/>
        </w:rPr>
        <w:t>– kontrakt socjalny w rozumieniu art. 6 pkt 6 ustawy z dnia 12 marca 2004 r. o pomocy społecz</w:t>
      </w:r>
      <w:r>
        <w:rPr>
          <w:rFonts w:ascii="Calibri" w:hAnsi="Calibri" w:cs="Calibri"/>
          <w:sz w:val="22"/>
          <w:szCs w:val="22"/>
        </w:rPr>
        <w:t xml:space="preserve">nej (Dz. U. z 2019 r. poz. 1507 </w:t>
      </w:r>
      <w:r w:rsidRPr="008D7942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8D7942">
        <w:rPr>
          <w:rFonts w:ascii="Calibri" w:hAnsi="Calibri" w:cs="Calibri"/>
          <w:sz w:val="22"/>
          <w:szCs w:val="22"/>
        </w:rPr>
        <w:t>późn</w:t>
      </w:r>
      <w:proofErr w:type="spellEnd"/>
      <w:r w:rsidRPr="008D794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D7942">
        <w:rPr>
          <w:rFonts w:ascii="Calibri" w:hAnsi="Calibri" w:cs="Calibri"/>
          <w:sz w:val="22"/>
          <w:szCs w:val="22"/>
        </w:rPr>
        <w:t>zm</w:t>
      </w:r>
      <w:proofErr w:type="spellEnd"/>
      <w:r w:rsidRPr="008D7942">
        <w:rPr>
          <w:rFonts w:ascii="Calibri" w:hAnsi="Calibri" w:cs="Calibri"/>
          <w:sz w:val="22"/>
          <w:szCs w:val="22"/>
        </w:rPr>
        <w:t xml:space="preserve">) </w:t>
      </w:r>
    </w:p>
    <w:p w:rsidR="006357E1" w:rsidRDefault="000D385C" w:rsidP="007B44C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b/>
          <w:sz w:val="22"/>
          <w:szCs w:val="22"/>
        </w:rPr>
        <w:t>Koordynator KIS</w:t>
      </w:r>
      <w:r w:rsidRPr="00AE1976">
        <w:rPr>
          <w:rFonts w:ascii="Calibri" w:hAnsi="Calibri"/>
          <w:sz w:val="22"/>
          <w:szCs w:val="22"/>
        </w:rPr>
        <w:t xml:space="preserve"> –pracownika Ośrodka koordynujący p</w:t>
      </w:r>
      <w:r w:rsidR="007B44C9">
        <w:rPr>
          <w:rFonts w:ascii="Calibri" w:hAnsi="Calibri"/>
          <w:sz w:val="22"/>
          <w:szCs w:val="22"/>
        </w:rPr>
        <w:t>racę Klubu Integracji Społecznej</w:t>
      </w:r>
    </w:p>
    <w:p w:rsidR="007B44C9" w:rsidRPr="007B44C9" w:rsidRDefault="007B44C9" w:rsidP="007B44C9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FC66B9" w:rsidRPr="00127F9F" w:rsidRDefault="00D64728" w:rsidP="00FC66B9">
      <w:pPr>
        <w:pStyle w:val="NormalnyWeb"/>
        <w:spacing w:before="0" w:beforeAutospacing="0" w:after="0"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</w:t>
      </w:r>
      <w:r w:rsidR="00FC66B9" w:rsidRPr="00127F9F">
        <w:rPr>
          <w:rFonts w:ascii="Calibri" w:hAnsi="Calibri"/>
          <w:b/>
          <w:sz w:val="22"/>
          <w:szCs w:val="22"/>
        </w:rPr>
        <w:t>§2</w:t>
      </w:r>
    </w:p>
    <w:p w:rsidR="0070485E" w:rsidRPr="00AE1976" w:rsidRDefault="00D64728" w:rsidP="0070485E">
      <w:pPr>
        <w:pStyle w:val="NormalnyWeb"/>
        <w:spacing w:before="0" w:beforeAutospacing="0" w:after="0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="00FC66B9" w:rsidRPr="00AE1976">
        <w:rPr>
          <w:rFonts w:ascii="Calibri" w:hAnsi="Calibri"/>
          <w:b/>
          <w:bCs/>
          <w:sz w:val="22"/>
          <w:szCs w:val="22"/>
        </w:rPr>
        <w:t xml:space="preserve">Informacja </w:t>
      </w:r>
      <w:r w:rsidR="00BD52AD" w:rsidRPr="00AE1976">
        <w:rPr>
          <w:rFonts w:ascii="Calibri" w:hAnsi="Calibri"/>
          <w:b/>
          <w:bCs/>
          <w:sz w:val="22"/>
          <w:szCs w:val="22"/>
        </w:rPr>
        <w:t>o Klubie Integracji Społecznej w Jaśle</w:t>
      </w:r>
    </w:p>
    <w:p w:rsidR="00BD52AD" w:rsidRPr="00AE1976" w:rsidRDefault="00BD52AD" w:rsidP="00BD52AD">
      <w:pPr>
        <w:pStyle w:val="Akapitzlist"/>
        <w:numPr>
          <w:ilvl w:val="0"/>
          <w:numId w:val="43"/>
        </w:numPr>
        <w:spacing w:line="360" w:lineRule="auto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>Klub funkcjonuje w ramach wewnętrznej struktury Ośrodka Pomocy Społecznej w Jaśle.</w:t>
      </w:r>
    </w:p>
    <w:p w:rsidR="00BD52AD" w:rsidRPr="00AE1976" w:rsidRDefault="00BD52AD" w:rsidP="00BD52AD">
      <w:pPr>
        <w:pStyle w:val="Akapitzlist"/>
        <w:numPr>
          <w:ilvl w:val="0"/>
          <w:numId w:val="43"/>
        </w:numPr>
        <w:spacing w:line="360" w:lineRule="auto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 xml:space="preserve">Klub dysponuje 30 miejscami. </w:t>
      </w:r>
    </w:p>
    <w:p w:rsidR="00BD52AD" w:rsidRPr="00AE1976" w:rsidRDefault="00BD52AD" w:rsidP="00BD52AD">
      <w:pPr>
        <w:pStyle w:val="Akapitzlist"/>
        <w:numPr>
          <w:ilvl w:val="0"/>
          <w:numId w:val="43"/>
        </w:numPr>
        <w:spacing w:line="360" w:lineRule="auto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>Nadzór nad Klubem sprawuje Dyrektor oraz bezpośrednio jego Koordynator.</w:t>
      </w:r>
    </w:p>
    <w:p w:rsidR="00BD52AD" w:rsidRPr="00AE1976" w:rsidRDefault="00BD52AD" w:rsidP="00BD52AD">
      <w:pPr>
        <w:pStyle w:val="Akapitzlist"/>
        <w:numPr>
          <w:ilvl w:val="0"/>
          <w:numId w:val="43"/>
        </w:numPr>
        <w:spacing w:line="360" w:lineRule="auto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>Osobą odpowiedzialną za działanie Klubu jest Koordynator KIS pracujący w Klubie.</w:t>
      </w:r>
    </w:p>
    <w:p w:rsidR="00BD52AD" w:rsidRPr="00AE1976" w:rsidRDefault="00BD52AD" w:rsidP="00BD52AD">
      <w:pPr>
        <w:pStyle w:val="Akapitzlist"/>
        <w:numPr>
          <w:ilvl w:val="0"/>
          <w:numId w:val="43"/>
        </w:numPr>
        <w:spacing w:line="360" w:lineRule="auto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>Terenem działania jest miasto Jasło.</w:t>
      </w:r>
    </w:p>
    <w:p w:rsidR="00BD52AD" w:rsidRPr="00AE1976" w:rsidRDefault="00BD52AD" w:rsidP="00BD52AD">
      <w:pPr>
        <w:pStyle w:val="Akapitzlist"/>
        <w:numPr>
          <w:ilvl w:val="0"/>
          <w:numId w:val="43"/>
        </w:numPr>
        <w:spacing w:line="360" w:lineRule="auto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 xml:space="preserve">Klub mieści się w Miejskim Ośrodku Pomocy Społecznej w Jaśle, ul. Szkolna 25. </w:t>
      </w:r>
    </w:p>
    <w:p w:rsidR="00BD52AD" w:rsidRPr="00AE1976" w:rsidRDefault="00BD52AD" w:rsidP="00BD52AD">
      <w:pPr>
        <w:pStyle w:val="Akapitzlist"/>
        <w:numPr>
          <w:ilvl w:val="0"/>
          <w:numId w:val="43"/>
        </w:numPr>
        <w:spacing w:line="360" w:lineRule="auto"/>
        <w:rPr>
          <w:rFonts w:ascii="Calibri" w:hAnsi="Calibri"/>
          <w:sz w:val="22"/>
          <w:szCs w:val="22"/>
        </w:rPr>
      </w:pPr>
      <w:r w:rsidRPr="00AE1976">
        <w:rPr>
          <w:rFonts w:ascii="Calibri" w:hAnsi="Calibri" w:cs="Arial"/>
          <w:sz w:val="22"/>
          <w:szCs w:val="22"/>
        </w:rPr>
        <w:t>Klub Integracji Społecznej może nawiązywać współpracę z innymi instytucjami, jeżeli wymaga tego interes uczestników</w:t>
      </w:r>
    </w:p>
    <w:p w:rsidR="00D64728" w:rsidRPr="00D64728" w:rsidRDefault="00BD52AD" w:rsidP="00D64728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64728">
        <w:rPr>
          <w:rFonts w:asciiTheme="minorHAnsi" w:hAnsiTheme="minorHAnsi" w:cs="Arial"/>
          <w:sz w:val="22"/>
          <w:szCs w:val="22"/>
        </w:rPr>
        <w:t xml:space="preserve">Klub jest finansowany </w:t>
      </w:r>
      <w:r w:rsidR="00D64728" w:rsidRPr="00D64728">
        <w:rPr>
          <w:rFonts w:asciiTheme="minorHAnsi" w:hAnsiTheme="minorHAnsi" w:cs="Calibri"/>
          <w:sz w:val="22"/>
          <w:szCs w:val="22"/>
        </w:rPr>
        <w:t xml:space="preserve">z </w:t>
      </w:r>
      <w:r w:rsidR="0026039F">
        <w:rPr>
          <w:rFonts w:asciiTheme="minorHAnsi" w:hAnsiTheme="minorHAnsi" w:cs="Calibri"/>
          <w:sz w:val="22"/>
          <w:szCs w:val="22"/>
        </w:rPr>
        <w:t>budżetu</w:t>
      </w:r>
      <w:r w:rsidR="00D64728" w:rsidRPr="00D64728">
        <w:rPr>
          <w:rFonts w:asciiTheme="minorHAnsi" w:hAnsiTheme="minorHAnsi" w:cs="Calibri"/>
          <w:sz w:val="22"/>
          <w:szCs w:val="22"/>
        </w:rPr>
        <w:t xml:space="preserve"> </w:t>
      </w:r>
      <w:r w:rsidR="00D64728" w:rsidRPr="00D64728">
        <w:rPr>
          <w:rFonts w:asciiTheme="minorHAnsi" w:hAnsiTheme="minorHAnsi" w:cs="Arial"/>
          <w:sz w:val="22"/>
          <w:szCs w:val="22"/>
        </w:rPr>
        <w:t>Miasta Jasła.</w:t>
      </w:r>
    </w:p>
    <w:p w:rsidR="00FC66B9" w:rsidRPr="00673EA1" w:rsidRDefault="00FC66B9" w:rsidP="005769D1">
      <w:pPr>
        <w:pStyle w:val="NormalnyWeb"/>
        <w:tabs>
          <w:tab w:val="left" w:pos="4678"/>
        </w:tabs>
        <w:spacing w:before="0" w:beforeAutospacing="0" w:after="0" w:line="360" w:lineRule="auto"/>
        <w:ind w:left="720"/>
        <w:jc w:val="center"/>
        <w:rPr>
          <w:rFonts w:ascii="Calibri" w:hAnsi="Calibri"/>
          <w:b/>
          <w:sz w:val="22"/>
          <w:szCs w:val="22"/>
        </w:rPr>
      </w:pPr>
      <w:r w:rsidRPr="00673EA1">
        <w:rPr>
          <w:rFonts w:ascii="Calibri" w:hAnsi="Calibri"/>
          <w:b/>
          <w:sz w:val="22"/>
          <w:szCs w:val="22"/>
        </w:rPr>
        <w:t>§3</w:t>
      </w:r>
    </w:p>
    <w:p w:rsidR="00FC66B9" w:rsidRPr="00673EA1" w:rsidRDefault="00D64728" w:rsidP="00D64728">
      <w:pPr>
        <w:pStyle w:val="NormalnyWeb"/>
        <w:spacing w:before="0" w:beforeAutospacing="0" w:after="0" w:line="360" w:lineRule="auto"/>
        <w:ind w:left="-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</w:t>
      </w:r>
      <w:r w:rsidR="00FC66B9" w:rsidRPr="00673EA1">
        <w:rPr>
          <w:rFonts w:ascii="Calibri" w:hAnsi="Calibri"/>
          <w:b/>
          <w:bCs/>
          <w:sz w:val="22"/>
          <w:szCs w:val="22"/>
        </w:rPr>
        <w:t>Postanowienia ogólne</w:t>
      </w:r>
    </w:p>
    <w:p w:rsidR="00FC66B9" w:rsidRPr="00673EA1" w:rsidRDefault="00FC66B9" w:rsidP="00A673FE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rFonts w:ascii="Calibri" w:hAnsi="Calibri"/>
          <w:sz w:val="22"/>
          <w:szCs w:val="22"/>
        </w:rPr>
      </w:pPr>
      <w:r w:rsidRPr="00673EA1">
        <w:rPr>
          <w:rFonts w:ascii="Calibri" w:hAnsi="Calibri"/>
          <w:sz w:val="22"/>
          <w:szCs w:val="22"/>
        </w:rPr>
        <w:t xml:space="preserve">Niniejszy Regulamin określa zasady rekrutacji </w:t>
      </w:r>
      <w:r w:rsidR="002A7FF4">
        <w:rPr>
          <w:rFonts w:ascii="Calibri" w:hAnsi="Calibri"/>
          <w:sz w:val="22"/>
          <w:szCs w:val="22"/>
        </w:rPr>
        <w:t>i uczestnictwa w Klubie</w:t>
      </w:r>
      <w:r w:rsidR="00BD52AD">
        <w:rPr>
          <w:rFonts w:ascii="Calibri" w:hAnsi="Calibri"/>
          <w:sz w:val="22"/>
          <w:szCs w:val="22"/>
        </w:rPr>
        <w:t xml:space="preserve"> Integracji Społecznej</w:t>
      </w:r>
    </w:p>
    <w:p w:rsidR="00CE554B" w:rsidRPr="00CC3C45" w:rsidRDefault="007604FF" w:rsidP="00CE55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Udział w </w:t>
      </w:r>
      <w:r w:rsidR="002A7FF4">
        <w:rPr>
          <w:rFonts w:ascii="Calibri" w:hAnsi="Calibri" w:cs="Verdana"/>
          <w:sz w:val="22"/>
          <w:szCs w:val="22"/>
        </w:rPr>
        <w:t>KIS</w:t>
      </w:r>
      <w:r>
        <w:rPr>
          <w:rFonts w:ascii="Calibri" w:hAnsi="Calibri" w:cs="Verdana"/>
          <w:sz w:val="22"/>
          <w:szCs w:val="22"/>
        </w:rPr>
        <w:t xml:space="preserve"> jest </w:t>
      </w:r>
      <w:r w:rsidR="004C30B1">
        <w:rPr>
          <w:rFonts w:ascii="Calibri" w:hAnsi="Calibri" w:cs="Verdana"/>
          <w:sz w:val="22"/>
          <w:szCs w:val="22"/>
        </w:rPr>
        <w:t xml:space="preserve">dobrowolny i </w:t>
      </w:r>
      <w:r>
        <w:rPr>
          <w:rFonts w:ascii="Calibri" w:hAnsi="Calibri" w:cs="Verdana"/>
          <w:sz w:val="22"/>
          <w:szCs w:val="22"/>
        </w:rPr>
        <w:t>bezpłatny</w:t>
      </w:r>
    </w:p>
    <w:p w:rsidR="00FC66B9" w:rsidRPr="00673EA1" w:rsidRDefault="005769D1" w:rsidP="005769D1">
      <w:pPr>
        <w:pStyle w:val="NormalnyWeb"/>
        <w:tabs>
          <w:tab w:val="left" w:pos="4536"/>
        </w:tabs>
        <w:spacing w:before="0" w:beforeAutospacing="0" w:after="0" w:line="360" w:lineRule="auto"/>
        <w:ind w:left="7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="00FC66B9" w:rsidRPr="00673EA1">
        <w:rPr>
          <w:rFonts w:ascii="Calibri" w:hAnsi="Calibri"/>
          <w:b/>
          <w:sz w:val="22"/>
          <w:szCs w:val="22"/>
        </w:rPr>
        <w:t>§4</w:t>
      </w:r>
    </w:p>
    <w:p w:rsidR="006D67C8" w:rsidRDefault="00FC66B9" w:rsidP="0070485E">
      <w:pPr>
        <w:pStyle w:val="NormalnyWeb"/>
        <w:spacing w:before="0" w:beforeAutospacing="0" w:after="0" w:line="360" w:lineRule="auto"/>
        <w:ind w:left="74"/>
        <w:jc w:val="center"/>
        <w:rPr>
          <w:rFonts w:ascii="Calibri" w:hAnsi="Calibri"/>
          <w:b/>
          <w:bCs/>
          <w:sz w:val="22"/>
          <w:szCs w:val="22"/>
        </w:rPr>
      </w:pPr>
      <w:r w:rsidRPr="00673EA1">
        <w:rPr>
          <w:rFonts w:ascii="Calibri" w:hAnsi="Calibri"/>
          <w:b/>
          <w:bCs/>
          <w:sz w:val="22"/>
          <w:szCs w:val="22"/>
        </w:rPr>
        <w:t xml:space="preserve">Kryteria kwalifikowalności uczestnictwa </w:t>
      </w:r>
      <w:r w:rsidR="005A78BF">
        <w:rPr>
          <w:rFonts w:ascii="Calibri" w:hAnsi="Calibri"/>
          <w:b/>
          <w:bCs/>
          <w:sz w:val="22"/>
          <w:szCs w:val="22"/>
        </w:rPr>
        <w:t>W KIS</w:t>
      </w:r>
    </w:p>
    <w:p w:rsidR="005A78BF" w:rsidRPr="00AE1976" w:rsidRDefault="005A78BF" w:rsidP="005A78B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AE1976">
        <w:rPr>
          <w:rFonts w:ascii="Calibri" w:hAnsi="Calibri"/>
          <w:bCs/>
          <w:sz w:val="22"/>
          <w:szCs w:val="22"/>
          <w:u w:val="single"/>
        </w:rPr>
        <w:t>Kryteria formalne uczestnictwa w KIS:</w:t>
      </w:r>
    </w:p>
    <w:p w:rsidR="005A78BF" w:rsidRPr="00AE1976" w:rsidRDefault="005A78BF" w:rsidP="005A78BF">
      <w:pPr>
        <w:pStyle w:val="NormalnyWeb"/>
        <w:numPr>
          <w:ilvl w:val="0"/>
          <w:numId w:val="18"/>
        </w:numPr>
        <w:tabs>
          <w:tab w:val="left" w:pos="993"/>
        </w:tabs>
        <w:spacing w:before="0" w:beforeAutospacing="0" w:after="0" w:line="360" w:lineRule="auto"/>
        <w:ind w:left="709" w:firstLine="0"/>
        <w:contextualSpacing/>
        <w:jc w:val="both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>Zamieszkiwanie w województwie podkarpackim na terenie miasta Jasła;</w:t>
      </w:r>
    </w:p>
    <w:p w:rsidR="005A78BF" w:rsidRPr="00AE1976" w:rsidRDefault="005A78BF" w:rsidP="005A78BF">
      <w:pPr>
        <w:pStyle w:val="NormalnyWeb"/>
        <w:numPr>
          <w:ilvl w:val="0"/>
          <w:numId w:val="18"/>
        </w:numPr>
        <w:tabs>
          <w:tab w:val="left" w:pos="993"/>
        </w:tabs>
        <w:spacing w:before="0" w:beforeAutospacing="0" w:after="0" w:line="360" w:lineRule="auto"/>
        <w:ind w:left="709" w:firstLine="0"/>
        <w:contextualSpacing/>
        <w:jc w:val="both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>Wiek 18-59 (kobieta) oraz 18-64 (mężczyzna)</w:t>
      </w:r>
    </w:p>
    <w:p w:rsidR="005A78BF" w:rsidRPr="00AE1976" w:rsidRDefault="005A78BF" w:rsidP="005A78BF">
      <w:pPr>
        <w:pStyle w:val="NormalnyWeb"/>
        <w:numPr>
          <w:ilvl w:val="0"/>
          <w:numId w:val="18"/>
        </w:numPr>
        <w:spacing w:before="0" w:beforeAutospacing="0" w:after="0" w:line="360" w:lineRule="auto"/>
        <w:ind w:left="993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>Przynależność osoby do grup docelowych, które zostaną objęte wsparciem w KIS określonych w art. 1 ust. 2 ustawy o zatrudnieniu socjalnym</w:t>
      </w:r>
      <w:r w:rsidR="00FF115F">
        <w:rPr>
          <w:rFonts w:ascii="Calibri" w:hAnsi="Calibri"/>
          <w:sz w:val="22"/>
          <w:szCs w:val="22"/>
        </w:rPr>
        <w:t xml:space="preserve"> </w:t>
      </w:r>
      <w:r w:rsidR="00FF115F" w:rsidRPr="00AE1976">
        <w:rPr>
          <w:rFonts w:ascii="Calibri" w:hAnsi="Calibri"/>
          <w:sz w:val="22"/>
          <w:szCs w:val="22"/>
        </w:rPr>
        <w:t>( Dz.U. 2019.217)</w:t>
      </w:r>
      <w:r w:rsidRPr="00AE1976">
        <w:rPr>
          <w:rFonts w:ascii="Calibri" w:hAnsi="Calibri"/>
          <w:sz w:val="22"/>
          <w:szCs w:val="22"/>
        </w:rPr>
        <w:t>.</w:t>
      </w:r>
    </w:p>
    <w:p w:rsidR="005A78BF" w:rsidRPr="00AE1976" w:rsidRDefault="005A78BF" w:rsidP="005A78BF">
      <w:pPr>
        <w:pStyle w:val="NormalnyWeb"/>
        <w:numPr>
          <w:ilvl w:val="0"/>
          <w:numId w:val="18"/>
        </w:numPr>
        <w:spacing w:before="0" w:beforeAutospacing="0" w:after="0" w:line="360" w:lineRule="auto"/>
        <w:ind w:left="993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 xml:space="preserve">Spełnianie warunku uczestnictwa w zajęciach Klubu Integracji Społecznej zgodnie z </w:t>
      </w:r>
      <w:r w:rsidRPr="00AE1976">
        <w:rPr>
          <w:rFonts w:ascii="Calibri" w:eastAsia="Calibri" w:hAnsi="Calibri"/>
          <w:color w:val="000000"/>
          <w:sz w:val="22"/>
          <w:szCs w:val="22"/>
        </w:rPr>
        <w:t xml:space="preserve">art. 1 ust. 3 ustawy z dnia 13 czerwca 2003 r. o zatrudnieniu socjalnym </w:t>
      </w:r>
      <w:r w:rsidRPr="00AE1976">
        <w:rPr>
          <w:rFonts w:ascii="Calibri" w:hAnsi="Calibri"/>
          <w:sz w:val="22"/>
          <w:szCs w:val="22"/>
        </w:rPr>
        <w:t>( Dz.U. 2019.217)</w:t>
      </w:r>
    </w:p>
    <w:p w:rsidR="00FC66B9" w:rsidRPr="0070485E" w:rsidRDefault="00FC66B9" w:rsidP="0070485E">
      <w:pPr>
        <w:pStyle w:val="NormalnyWeb"/>
        <w:spacing w:before="0" w:beforeAutospacing="0" w:after="0" w:line="360" w:lineRule="auto"/>
        <w:ind w:left="720"/>
        <w:jc w:val="center"/>
        <w:rPr>
          <w:rFonts w:ascii="Calibri" w:hAnsi="Calibri"/>
          <w:sz w:val="22"/>
          <w:szCs w:val="22"/>
        </w:rPr>
      </w:pPr>
      <w:r w:rsidRPr="0070485E">
        <w:rPr>
          <w:rFonts w:ascii="Calibri" w:hAnsi="Calibri"/>
          <w:b/>
          <w:bCs/>
          <w:sz w:val="22"/>
          <w:szCs w:val="22"/>
        </w:rPr>
        <w:t>§5</w:t>
      </w:r>
    </w:p>
    <w:p w:rsidR="00FC66B9" w:rsidRPr="00673EA1" w:rsidRDefault="0070485E" w:rsidP="0070485E">
      <w:pPr>
        <w:pStyle w:val="NormalnyWeb"/>
        <w:tabs>
          <w:tab w:val="left" w:pos="3544"/>
        </w:tabs>
        <w:spacing w:before="0" w:beforeAutospacing="0" w:after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</w:t>
      </w:r>
      <w:r w:rsidR="00FC66B9" w:rsidRPr="00673EA1">
        <w:rPr>
          <w:rFonts w:ascii="Calibri" w:hAnsi="Calibri"/>
          <w:b/>
          <w:bCs/>
          <w:sz w:val="22"/>
          <w:szCs w:val="22"/>
        </w:rPr>
        <w:t>Zasady rekrutacji</w:t>
      </w:r>
    </w:p>
    <w:p w:rsidR="005A78BF" w:rsidRPr="00050EE6" w:rsidRDefault="005A78BF" w:rsidP="005769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color w:val="FF0000"/>
          <w:sz w:val="22"/>
          <w:szCs w:val="22"/>
        </w:rPr>
      </w:pPr>
      <w:r w:rsidRPr="00050EE6">
        <w:rPr>
          <w:rFonts w:ascii="Calibri" w:hAnsi="Calibri" w:cs="Calibri"/>
          <w:color w:val="000000"/>
          <w:sz w:val="22"/>
          <w:szCs w:val="22"/>
        </w:rPr>
        <w:t xml:space="preserve">Klub dysponuje 30 miejscami. W każdym roku działalności KIS – </w:t>
      </w:r>
      <w:r w:rsidR="0084734A" w:rsidRPr="00050EE6">
        <w:rPr>
          <w:rFonts w:ascii="Calibri" w:hAnsi="Calibri" w:cs="Calibri"/>
          <w:color w:val="000000"/>
          <w:sz w:val="22"/>
          <w:szCs w:val="22"/>
        </w:rPr>
        <w:t>począwszy od stycznia</w:t>
      </w:r>
      <w:r w:rsidRPr="00050E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734A" w:rsidRPr="00050EE6">
        <w:rPr>
          <w:rFonts w:ascii="Calibri" w:hAnsi="Calibri" w:cs="Calibri"/>
          <w:color w:val="000000"/>
          <w:sz w:val="22"/>
          <w:szCs w:val="22"/>
        </w:rPr>
        <w:t xml:space="preserve">2020r. </w:t>
      </w:r>
      <w:r w:rsidRPr="00050EE6">
        <w:rPr>
          <w:rFonts w:ascii="Calibri" w:hAnsi="Calibri" w:cs="Calibri"/>
          <w:color w:val="000000"/>
          <w:sz w:val="22"/>
          <w:szCs w:val="22"/>
        </w:rPr>
        <w:t xml:space="preserve">przeprowadzana </w:t>
      </w:r>
      <w:r w:rsidR="00E91503" w:rsidRPr="00050EE6">
        <w:rPr>
          <w:rFonts w:ascii="Calibri" w:hAnsi="Calibri" w:cs="Calibri"/>
          <w:color w:val="000000"/>
          <w:sz w:val="22"/>
          <w:szCs w:val="22"/>
        </w:rPr>
        <w:t>będzie</w:t>
      </w:r>
      <w:r w:rsidRPr="00050EE6">
        <w:rPr>
          <w:rFonts w:ascii="Calibri" w:hAnsi="Calibri" w:cs="Calibri"/>
          <w:color w:val="000000"/>
          <w:sz w:val="22"/>
          <w:szCs w:val="22"/>
        </w:rPr>
        <w:t xml:space="preserve"> rekrutacja uczestników i uczestniczek</w:t>
      </w:r>
      <w:r w:rsidR="0084734A" w:rsidRPr="00050EE6">
        <w:rPr>
          <w:rFonts w:ascii="Calibri" w:hAnsi="Calibri" w:cs="Calibri"/>
          <w:color w:val="000000"/>
          <w:sz w:val="22"/>
          <w:szCs w:val="22"/>
        </w:rPr>
        <w:t xml:space="preserve"> do udziału w jego zajęciach na kolejny rok kalendarzowy</w:t>
      </w:r>
      <w:r w:rsidR="00FF115F">
        <w:rPr>
          <w:rFonts w:ascii="Calibri" w:hAnsi="Calibri" w:cs="Calibri"/>
          <w:color w:val="000000"/>
          <w:sz w:val="22"/>
          <w:szCs w:val="22"/>
        </w:rPr>
        <w:t>.</w:t>
      </w:r>
    </w:p>
    <w:p w:rsidR="005A78BF" w:rsidRDefault="005A78BF" w:rsidP="004700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604FF">
        <w:rPr>
          <w:rFonts w:ascii="Calibri" w:hAnsi="Calibri" w:cs="Calibri"/>
          <w:color w:val="000000"/>
          <w:sz w:val="22"/>
          <w:szCs w:val="22"/>
        </w:rPr>
        <w:lastRenderedPageBreak/>
        <w:t xml:space="preserve">Rekrutacja uczestników </w:t>
      </w:r>
      <w:r>
        <w:rPr>
          <w:rFonts w:ascii="Calibri" w:hAnsi="Calibri" w:cs="Calibri"/>
          <w:color w:val="000000"/>
          <w:sz w:val="22"/>
          <w:szCs w:val="22"/>
        </w:rPr>
        <w:t xml:space="preserve">i uczestniczek </w:t>
      </w:r>
      <w:r w:rsidRPr="007604FF">
        <w:rPr>
          <w:rFonts w:ascii="Calibri" w:hAnsi="Calibri" w:cs="Calibri"/>
          <w:color w:val="000000"/>
          <w:sz w:val="22"/>
          <w:szCs w:val="22"/>
        </w:rPr>
        <w:t xml:space="preserve">do </w:t>
      </w:r>
      <w:r>
        <w:rPr>
          <w:rFonts w:ascii="Calibri" w:hAnsi="Calibri" w:cs="Calibri"/>
          <w:color w:val="000000"/>
          <w:sz w:val="22"/>
          <w:szCs w:val="22"/>
        </w:rPr>
        <w:t xml:space="preserve">KIS od 2020r. ma charakter </w:t>
      </w:r>
      <w:r w:rsidR="004700BB">
        <w:rPr>
          <w:rFonts w:ascii="Calibri" w:hAnsi="Calibri" w:cs="Calibri"/>
          <w:color w:val="000000"/>
          <w:sz w:val="22"/>
          <w:szCs w:val="22"/>
        </w:rPr>
        <w:t xml:space="preserve">„otwarty” tj. do udziału w zajęciach KIS zostaną zakwalifikowane osoby, które przejdą pozytywnie </w:t>
      </w:r>
      <w:r w:rsidR="00FF115F">
        <w:rPr>
          <w:rFonts w:ascii="Calibri" w:hAnsi="Calibri" w:cs="Calibri"/>
          <w:color w:val="000000"/>
          <w:sz w:val="22"/>
          <w:szCs w:val="22"/>
        </w:rPr>
        <w:t>etap oceny</w:t>
      </w:r>
      <w:r w:rsidR="004700BB">
        <w:rPr>
          <w:rFonts w:ascii="Calibri" w:hAnsi="Calibri" w:cs="Calibri"/>
          <w:color w:val="000000"/>
          <w:sz w:val="22"/>
          <w:szCs w:val="22"/>
        </w:rPr>
        <w:t xml:space="preserve"> kryteriów formalnych przy założeniu</w:t>
      </w:r>
      <w:r w:rsidR="00FF115F">
        <w:rPr>
          <w:rFonts w:ascii="Calibri" w:hAnsi="Calibri" w:cs="Calibri"/>
          <w:color w:val="000000"/>
          <w:sz w:val="22"/>
          <w:szCs w:val="22"/>
        </w:rPr>
        <w:t>,</w:t>
      </w:r>
      <w:r w:rsidR="004700BB">
        <w:rPr>
          <w:rFonts w:ascii="Calibri" w:hAnsi="Calibri" w:cs="Calibri"/>
          <w:color w:val="000000"/>
          <w:sz w:val="22"/>
          <w:szCs w:val="22"/>
        </w:rPr>
        <w:t xml:space="preserve"> że w danym momencie </w:t>
      </w:r>
      <w:r w:rsidR="00B3191B">
        <w:rPr>
          <w:rFonts w:ascii="Calibri" w:hAnsi="Calibri" w:cs="Calibri"/>
          <w:color w:val="000000"/>
          <w:sz w:val="22"/>
          <w:szCs w:val="22"/>
        </w:rPr>
        <w:t xml:space="preserve">liczba osób korzystających z KIS </w:t>
      </w:r>
      <w:r w:rsidR="004700BB">
        <w:rPr>
          <w:rFonts w:ascii="Calibri" w:hAnsi="Calibri" w:cs="Calibri"/>
          <w:color w:val="000000"/>
          <w:sz w:val="22"/>
          <w:szCs w:val="22"/>
        </w:rPr>
        <w:t xml:space="preserve">nie </w:t>
      </w:r>
      <w:r w:rsidR="00FF115F">
        <w:rPr>
          <w:rFonts w:ascii="Calibri" w:hAnsi="Calibri" w:cs="Calibri"/>
          <w:color w:val="000000"/>
          <w:sz w:val="22"/>
          <w:szCs w:val="22"/>
        </w:rPr>
        <w:t xml:space="preserve">będzie </w:t>
      </w:r>
      <w:r w:rsidR="00B3191B">
        <w:rPr>
          <w:rFonts w:ascii="Calibri" w:hAnsi="Calibri" w:cs="Calibri"/>
          <w:color w:val="000000"/>
          <w:sz w:val="22"/>
          <w:szCs w:val="22"/>
        </w:rPr>
        <w:t xml:space="preserve">wyższa niż 30 czyli nie przekroczy liczby miejsc, którymi dysponuje Klub. </w:t>
      </w:r>
    </w:p>
    <w:p w:rsidR="005A78BF" w:rsidRPr="00535BE8" w:rsidRDefault="005A78BF" w:rsidP="00050E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zakwalifikowaniu się do udziału w KIS decyduje spełnianie przez osobę </w:t>
      </w:r>
      <w:r w:rsidR="0045405F">
        <w:rPr>
          <w:rFonts w:ascii="Calibri" w:hAnsi="Calibri" w:cs="Calibri"/>
          <w:color w:val="000000"/>
          <w:sz w:val="22"/>
          <w:szCs w:val="22"/>
        </w:rPr>
        <w:t xml:space="preserve">wszystkich </w:t>
      </w:r>
      <w:r>
        <w:rPr>
          <w:rFonts w:ascii="Calibri" w:hAnsi="Calibri" w:cs="Calibri"/>
          <w:color w:val="000000"/>
          <w:sz w:val="22"/>
          <w:szCs w:val="22"/>
        </w:rPr>
        <w:t xml:space="preserve">kryteriów formalnych określonych  w </w:t>
      </w:r>
      <w:r w:rsidRPr="005A78BF">
        <w:rPr>
          <w:rFonts w:ascii="Calibri" w:hAnsi="Calibri"/>
          <w:sz w:val="22"/>
          <w:szCs w:val="22"/>
        </w:rPr>
        <w:t>§4</w:t>
      </w:r>
      <w:r>
        <w:rPr>
          <w:rFonts w:ascii="Calibri" w:hAnsi="Calibri"/>
          <w:sz w:val="22"/>
          <w:szCs w:val="22"/>
        </w:rPr>
        <w:t xml:space="preserve"> Regulaminu</w:t>
      </w:r>
      <w:r w:rsidR="00D64728">
        <w:rPr>
          <w:rFonts w:ascii="Calibri" w:hAnsi="Calibri"/>
          <w:sz w:val="22"/>
          <w:szCs w:val="22"/>
        </w:rPr>
        <w:t>.</w:t>
      </w:r>
    </w:p>
    <w:p w:rsidR="00050EE6" w:rsidRDefault="007604FF" w:rsidP="00D647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135F38">
        <w:rPr>
          <w:rFonts w:ascii="Calibri" w:hAnsi="Calibri"/>
          <w:sz w:val="22"/>
          <w:szCs w:val="22"/>
        </w:rPr>
        <w:t>Rekrutacja zo</w:t>
      </w:r>
      <w:r>
        <w:rPr>
          <w:rFonts w:ascii="Calibri" w:hAnsi="Calibri"/>
          <w:sz w:val="22"/>
          <w:szCs w:val="22"/>
        </w:rPr>
        <w:t xml:space="preserve">stanie przeprowadzona zgodnie </w:t>
      </w:r>
      <w:r w:rsidRPr="00221197">
        <w:rPr>
          <w:rFonts w:ascii="Calibri" w:hAnsi="Calibri"/>
          <w:sz w:val="22"/>
          <w:szCs w:val="22"/>
        </w:rPr>
        <w:t xml:space="preserve">z zasadą równości szans i niedyskryminacji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221197">
        <w:rPr>
          <w:rFonts w:ascii="Calibri" w:hAnsi="Calibri"/>
          <w:sz w:val="22"/>
          <w:szCs w:val="22"/>
        </w:rPr>
        <w:t xml:space="preserve">w tym dostępności dla osób z niepełnosprawnościami oraz zasadą równości szans kobiet </w:t>
      </w:r>
      <w:r>
        <w:rPr>
          <w:rFonts w:ascii="Calibri" w:hAnsi="Calibri"/>
          <w:sz w:val="22"/>
          <w:szCs w:val="22"/>
        </w:rPr>
        <w:t xml:space="preserve">                 </w:t>
      </w:r>
      <w:r w:rsidRPr="00221197">
        <w:rPr>
          <w:rFonts w:ascii="Calibri" w:hAnsi="Calibri"/>
          <w:sz w:val="22"/>
          <w:szCs w:val="22"/>
        </w:rPr>
        <w:t>i mężczyzn</w:t>
      </w:r>
      <w:r w:rsidR="00FF115F">
        <w:rPr>
          <w:rFonts w:ascii="Calibri" w:hAnsi="Calibri"/>
          <w:sz w:val="22"/>
          <w:szCs w:val="22"/>
        </w:rPr>
        <w:t>.</w:t>
      </w:r>
    </w:p>
    <w:p w:rsidR="007604FF" w:rsidRPr="00FF115F" w:rsidRDefault="007604FF" w:rsidP="00535BE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u w:val="single"/>
        </w:rPr>
      </w:pPr>
      <w:r w:rsidRPr="00FF115F">
        <w:rPr>
          <w:rFonts w:ascii="Calibri" w:hAnsi="Calibri"/>
          <w:sz w:val="22"/>
          <w:szCs w:val="22"/>
          <w:u w:val="single"/>
        </w:rPr>
        <w:t xml:space="preserve">Rekrutacja odbędzie </w:t>
      </w:r>
      <w:r w:rsidR="00535BE8" w:rsidRPr="00FF115F">
        <w:rPr>
          <w:rFonts w:ascii="Calibri" w:hAnsi="Calibri"/>
          <w:sz w:val="22"/>
          <w:szCs w:val="22"/>
          <w:u w:val="single"/>
        </w:rPr>
        <w:t>w następujący</w:t>
      </w:r>
      <w:r w:rsidR="0045405F" w:rsidRPr="00FF115F">
        <w:rPr>
          <w:rFonts w:ascii="Calibri" w:hAnsi="Calibri"/>
          <w:sz w:val="22"/>
          <w:szCs w:val="22"/>
          <w:u w:val="single"/>
        </w:rPr>
        <w:t xml:space="preserve"> sposób: </w:t>
      </w:r>
    </w:p>
    <w:p w:rsidR="007604FF" w:rsidRPr="00F41892" w:rsidRDefault="0045405F" w:rsidP="00050EE6">
      <w:pPr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Złożenie przez Kandydata/Kandydatkę formularza rekrutacyjnego</w:t>
      </w:r>
      <w:r w:rsidR="007604FF" w:rsidRPr="00535BE8">
        <w:rPr>
          <w:rFonts w:ascii="Calibri" w:hAnsi="Calibri"/>
          <w:sz w:val="22"/>
          <w:szCs w:val="22"/>
        </w:rPr>
        <w:t xml:space="preserve"> </w:t>
      </w:r>
      <w:r w:rsidR="001F434E" w:rsidRPr="00535BE8">
        <w:rPr>
          <w:rFonts w:ascii="Calibri" w:hAnsi="Calibri"/>
          <w:sz w:val="22"/>
          <w:szCs w:val="22"/>
        </w:rPr>
        <w:t xml:space="preserve">wraz z wymaganą </w:t>
      </w:r>
      <w:r w:rsidR="00B60280" w:rsidRPr="00535BE8">
        <w:rPr>
          <w:rFonts w:ascii="Calibri" w:hAnsi="Calibri"/>
          <w:sz w:val="22"/>
          <w:szCs w:val="22"/>
        </w:rPr>
        <w:t>dokumentacją</w:t>
      </w:r>
      <w:r w:rsidR="00535BE8">
        <w:rPr>
          <w:rFonts w:ascii="Calibri" w:hAnsi="Calibri"/>
          <w:sz w:val="22"/>
          <w:szCs w:val="22"/>
        </w:rPr>
        <w:t xml:space="preserve"> u Koordynatora KIS (MOPS w Jaśle, pokój 103 w godzinach od 7.30-15.30). </w:t>
      </w:r>
    </w:p>
    <w:p w:rsidR="007604FF" w:rsidRPr="004F2B7C" w:rsidRDefault="007604FF" w:rsidP="004F2B7C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O</w:t>
      </w:r>
      <w:r w:rsidRPr="00673EA1">
        <w:rPr>
          <w:rFonts w:ascii="Calibri" w:hAnsi="Calibri"/>
          <w:sz w:val="22"/>
          <w:szCs w:val="22"/>
        </w:rPr>
        <w:t xml:space="preserve">soba ubiegająca się o uczestnictwo w </w:t>
      </w:r>
      <w:r w:rsidR="002541DD">
        <w:rPr>
          <w:rFonts w:ascii="Calibri" w:hAnsi="Calibri"/>
          <w:sz w:val="22"/>
          <w:szCs w:val="22"/>
        </w:rPr>
        <w:t>KIS</w:t>
      </w:r>
      <w:r w:rsidRPr="00673E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powinna </w:t>
      </w:r>
      <w:r w:rsidRPr="00673EA1">
        <w:rPr>
          <w:rFonts w:ascii="Calibri" w:hAnsi="Calibri"/>
          <w:sz w:val="22"/>
          <w:szCs w:val="22"/>
        </w:rPr>
        <w:t xml:space="preserve">złożyć komplet wymaganych </w:t>
      </w:r>
      <w:r>
        <w:rPr>
          <w:rFonts w:ascii="Calibri" w:hAnsi="Calibri"/>
          <w:sz w:val="22"/>
          <w:szCs w:val="22"/>
        </w:rPr>
        <w:t xml:space="preserve"> </w:t>
      </w:r>
      <w:r w:rsidRPr="00673EA1">
        <w:rPr>
          <w:rFonts w:ascii="Calibri" w:hAnsi="Calibri"/>
          <w:sz w:val="22"/>
          <w:szCs w:val="22"/>
        </w:rPr>
        <w:t>dokumentów rekrutacyjnych</w:t>
      </w:r>
      <w:r w:rsidR="001C5456">
        <w:rPr>
          <w:rFonts w:ascii="Calibri" w:hAnsi="Calibri"/>
          <w:sz w:val="22"/>
          <w:szCs w:val="22"/>
        </w:rPr>
        <w:t>,</w:t>
      </w:r>
      <w:r w:rsidRPr="00F41892">
        <w:rPr>
          <w:rFonts w:ascii="Calibri" w:hAnsi="Calibri"/>
          <w:sz w:val="22"/>
          <w:szCs w:val="22"/>
        </w:rPr>
        <w:t xml:space="preserve"> tj.</w:t>
      </w:r>
      <w:r w:rsidR="001C5456">
        <w:rPr>
          <w:rFonts w:ascii="Calibri" w:hAnsi="Calibri"/>
          <w:sz w:val="22"/>
          <w:szCs w:val="22"/>
        </w:rPr>
        <w:t>:</w:t>
      </w:r>
      <w:r w:rsidRPr="00F41892">
        <w:rPr>
          <w:rFonts w:ascii="Calibri" w:hAnsi="Calibri"/>
          <w:sz w:val="22"/>
          <w:szCs w:val="22"/>
        </w:rPr>
        <w:t xml:space="preserve"> </w:t>
      </w:r>
    </w:p>
    <w:p w:rsidR="00FC66B9" w:rsidRDefault="002E7EF8" w:rsidP="004F2B7C">
      <w:pPr>
        <w:pStyle w:val="NormalnyWeb"/>
        <w:numPr>
          <w:ilvl w:val="0"/>
          <w:numId w:val="3"/>
        </w:numPr>
        <w:spacing w:after="100" w:afterAutospacing="1"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</w:t>
      </w:r>
      <w:r w:rsidR="00FC66B9">
        <w:rPr>
          <w:rFonts w:ascii="Calibri" w:hAnsi="Calibri"/>
          <w:sz w:val="22"/>
          <w:szCs w:val="22"/>
        </w:rPr>
        <w:t xml:space="preserve"> rekr</w:t>
      </w:r>
      <w:r>
        <w:rPr>
          <w:rFonts w:ascii="Calibri" w:hAnsi="Calibri"/>
          <w:sz w:val="22"/>
          <w:szCs w:val="22"/>
        </w:rPr>
        <w:t>utacyjny</w:t>
      </w:r>
      <w:r w:rsidR="00FC66B9" w:rsidRPr="00673EA1">
        <w:rPr>
          <w:rFonts w:ascii="Calibri" w:hAnsi="Calibri"/>
          <w:sz w:val="22"/>
          <w:szCs w:val="22"/>
        </w:rPr>
        <w:t xml:space="preserve"> </w:t>
      </w:r>
      <w:r w:rsidR="00FC66B9">
        <w:rPr>
          <w:rFonts w:ascii="Calibri" w:hAnsi="Calibri"/>
          <w:sz w:val="22"/>
          <w:szCs w:val="22"/>
        </w:rPr>
        <w:t>(załącznik nr 1 do Regulaminu</w:t>
      </w:r>
      <w:r w:rsidR="00FC66B9" w:rsidRPr="00673EA1">
        <w:rPr>
          <w:rFonts w:ascii="Calibri" w:hAnsi="Calibri"/>
          <w:sz w:val="22"/>
          <w:szCs w:val="22"/>
        </w:rPr>
        <w:t>);</w:t>
      </w:r>
    </w:p>
    <w:p w:rsidR="000B29B6" w:rsidRDefault="00FC66B9" w:rsidP="004F2B7C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/>
          <w:sz w:val="22"/>
          <w:szCs w:val="22"/>
        </w:rPr>
      </w:pPr>
      <w:r w:rsidRPr="00673EA1">
        <w:rPr>
          <w:rFonts w:ascii="Calibri" w:hAnsi="Calibri"/>
          <w:sz w:val="22"/>
          <w:szCs w:val="22"/>
        </w:rPr>
        <w:t>oświadczenie Kandydata</w:t>
      </w:r>
      <w:r w:rsidR="00E1057A">
        <w:rPr>
          <w:rFonts w:ascii="Calibri" w:hAnsi="Calibri"/>
          <w:sz w:val="22"/>
          <w:szCs w:val="22"/>
        </w:rPr>
        <w:t>/Kandydatki</w:t>
      </w:r>
      <w:r>
        <w:rPr>
          <w:rFonts w:ascii="Calibri" w:hAnsi="Calibri"/>
          <w:sz w:val="22"/>
          <w:szCs w:val="22"/>
        </w:rPr>
        <w:t xml:space="preserve"> </w:t>
      </w:r>
      <w:r w:rsidRPr="00673EA1">
        <w:rPr>
          <w:rFonts w:ascii="Calibri" w:hAnsi="Calibri"/>
          <w:sz w:val="22"/>
          <w:szCs w:val="22"/>
        </w:rPr>
        <w:t xml:space="preserve">o zapoznaniu się z niniejszym Regulaminem </w:t>
      </w:r>
      <w:r>
        <w:rPr>
          <w:rFonts w:ascii="Calibri" w:hAnsi="Calibri"/>
          <w:sz w:val="22"/>
          <w:szCs w:val="22"/>
        </w:rPr>
        <w:t>(załącznik nr 2</w:t>
      </w:r>
      <w:r w:rsidRPr="00037EB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Regulaminu</w:t>
      </w:r>
      <w:r w:rsidRPr="00673EA1">
        <w:rPr>
          <w:rFonts w:ascii="Calibri" w:hAnsi="Calibri"/>
          <w:sz w:val="22"/>
          <w:szCs w:val="22"/>
        </w:rPr>
        <w:t>);</w:t>
      </w:r>
    </w:p>
    <w:p w:rsidR="006F308B" w:rsidRDefault="006F308B" w:rsidP="004F2B7C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/>
          <w:sz w:val="22"/>
          <w:szCs w:val="22"/>
        </w:rPr>
      </w:pPr>
      <w:r w:rsidRPr="000B29B6">
        <w:rPr>
          <w:rFonts w:ascii="Calibri" w:hAnsi="Calibri"/>
          <w:sz w:val="22"/>
          <w:szCs w:val="22"/>
        </w:rPr>
        <w:t>oświadczenie Kandydata</w:t>
      </w:r>
      <w:r w:rsidR="00E1057A">
        <w:rPr>
          <w:rFonts w:ascii="Calibri" w:hAnsi="Calibri"/>
          <w:sz w:val="22"/>
          <w:szCs w:val="22"/>
        </w:rPr>
        <w:t>/Kandydatki</w:t>
      </w:r>
      <w:r w:rsidRPr="000B29B6">
        <w:rPr>
          <w:rFonts w:ascii="Calibri" w:hAnsi="Calibri"/>
          <w:sz w:val="22"/>
          <w:szCs w:val="22"/>
        </w:rPr>
        <w:t xml:space="preserve"> o </w:t>
      </w:r>
      <w:r>
        <w:rPr>
          <w:rFonts w:ascii="Calibri" w:hAnsi="Calibri"/>
          <w:sz w:val="22"/>
          <w:szCs w:val="22"/>
        </w:rPr>
        <w:t xml:space="preserve">zamieszkiwaniu </w:t>
      </w:r>
      <w:r w:rsidR="002E7EF8">
        <w:rPr>
          <w:rFonts w:ascii="Calibri" w:hAnsi="Calibri"/>
          <w:sz w:val="22"/>
          <w:szCs w:val="22"/>
        </w:rPr>
        <w:t xml:space="preserve">w województwie podkarpackim </w:t>
      </w:r>
      <w:r>
        <w:rPr>
          <w:rFonts w:ascii="Calibri" w:hAnsi="Calibri"/>
          <w:sz w:val="22"/>
          <w:szCs w:val="22"/>
        </w:rPr>
        <w:t>na tere</w:t>
      </w:r>
      <w:r w:rsidR="00EA64DA">
        <w:rPr>
          <w:rFonts w:ascii="Calibri" w:hAnsi="Calibri"/>
          <w:sz w:val="22"/>
          <w:szCs w:val="22"/>
        </w:rPr>
        <w:t xml:space="preserve">nie miasta Jasła (załącznik nr 3 </w:t>
      </w:r>
      <w:r w:rsidRPr="000B29B6">
        <w:rPr>
          <w:rFonts w:ascii="Calibri" w:hAnsi="Calibri"/>
          <w:sz w:val="22"/>
          <w:szCs w:val="22"/>
        </w:rPr>
        <w:t>do Regulaminu);</w:t>
      </w:r>
    </w:p>
    <w:p w:rsidR="00EA64DA" w:rsidRDefault="00EA64DA" w:rsidP="004F2B7C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/>
          <w:sz w:val="22"/>
          <w:szCs w:val="22"/>
        </w:rPr>
      </w:pPr>
      <w:r w:rsidRPr="000B29B6">
        <w:rPr>
          <w:rFonts w:ascii="Calibri" w:hAnsi="Calibri"/>
          <w:sz w:val="22"/>
          <w:szCs w:val="22"/>
        </w:rPr>
        <w:t>oświadczenie Kandydata</w:t>
      </w:r>
      <w:r>
        <w:rPr>
          <w:rFonts w:ascii="Calibri" w:hAnsi="Calibri"/>
          <w:sz w:val="22"/>
          <w:szCs w:val="22"/>
        </w:rPr>
        <w:t>/Kandydatki</w:t>
      </w:r>
      <w:r w:rsidRPr="000B29B6">
        <w:rPr>
          <w:rFonts w:ascii="Calibri" w:hAnsi="Calibri"/>
          <w:sz w:val="22"/>
          <w:szCs w:val="22"/>
        </w:rPr>
        <w:t xml:space="preserve"> </w:t>
      </w:r>
      <w:r w:rsidR="002E7EF8">
        <w:rPr>
          <w:rFonts w:ascii="Calibri" w:hAnsi="Calibri"/>
          <w:sz w:val="22"/>
          <w:szCs w:val="22"/>
        </w:rPr>
        <w:t>dotyczące wieku</w:t>
      </w:r>
      <w:r w:rsidR="002C4534">
        <w:rPr>
          <w:rFonts w:ascii="Calibri" w:hAnsi="Calibri"/>
          <w:sz w:val="22"/>
          <w:szCs w:val="22"/>
        </w:rPr>
        <w:t xml:space="preserve"> (załącznik nr 4</w:t>
      </w:r>
      <w:r w:rsidRPr="000B29B6">
        <w:rPr>
          <w:rFonts w:ascii="Calibri" w:hAnsi="Calibri"/>
          <w:sz w:val="22"/>
          <w:szCs w:val="22"/>
        </w:rPr>
        <w:t xml:space="preserve"> do Regulaminu)</w:t>
      </w:r>
      <w:r>
        <w:rPr>
          <w:rFonts w:ascii="Calibri" w:hAnsi="Calibri"/>
          <w:sz w:val="22"/>
          <w:szCs w:val="22"/>
        </w:rPr>
        <w:t>.</w:t>
      </w:r>
    </w:p>
    <w:p w:rsidR="00A2494B" w:rsidRPr="00E218C9" w:rsidRDefault="00A2494B" w:rsidP="004F2B7C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/>
          <w:sz w:val="22"/>
          <w:szCs w:val="22"/>
        </w:rPr>
      </w:pPr>
      <w:r w:rsidRPr="00A2494B">
        <w:rPr>
          <w:rFonts w:ascii="Calibri" w:hAnsi="Calibri"/>
          <w:bCs/>
          <w:sz w:val="22"/>
          <w:szCs w:val="22"/>
        </w:rPr>
        <w:t>kserokopia orzeczenia o stopniu niepełnospra</w:t>
      </w:r>
      <w:r w:rsidR="001F434E">
        <w:rPr>
          <w:rFonts w:ascii="Calibri" w:hAnsi="Calibri"/>
          <w:bCs/>
          <w:sz w:val="22"/>
          <w:szCs w:val="22"/>
        </w:rPr>
        <w:t>wności lub równoważnego</w:t>
      </w:r>
      <w:r w:rsidR="00D70969">
        <w:rPr>
          <w:rFonts w:ascii="Calibri" w:hAnsi="Calibri"/>
          <w:bCs/>
          <w:sz w:val="22"/>
          <w:szCs w:val="22"/>
        </w:rPr>
        <w:t xml:space="preserve"> </w:t>
      </w:r>
      <w:r w:rsidR="00535BE8">
        <w:rPr>
          <w:rFonts w:ascii="Calibri" w:hAnsi="Calibri"/>
          <w:bCs/>
          <w:sz w:val="22"/>
          <w:szCs w:val="22"/>
        </w:rPr>
        <w:t xml:space="preserve">w przypadku Kandydata/Kandydatki niepełnosprawnego/ej </w:t>
      </w:r>
    </w:p>
    <w:p w:rsidR="00E218C9" w:rsidRPr="00056397" w:rsidRDefault="00056397" w:rsidP="00056397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zaświadczenie z Powiatowego Urzędu Pracy w przypadku Kandydata/Kandydatki długotrwale bezrobotnego  </w:t>
      </w:r>
    </w:p>
    <w:p w:rsidR="001C5456" w:rsidRPr="00662E28" w:rsidRDefault="001C5456" w:rsidP="001C5456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2E2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zaświadczenie pracownika socjalnego o realizacji przez osobę </w:t>
      </w:r>
      <w:r w:rsidRPr="00662E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indywidualnego programu wychodzenia z bezdomności </w:t>
      </w:r>
      <w:r w:rsidRPr="00662E2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przypadku Kandydata/Kandydatki bezdomnego</w:t>
      </w:r>
      <w:r w:rsidR="00662E2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/ej</w:t>
      </w:r>
    </w:p>
    <w:p w:rsidR="00056397" w:rsidRPr="00786232" w:rsidRDefault="00662E28" w:rsidP="00056397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86232">
        <w:rPr>
          <w:rFonts w:asciiTheme="minorHAnsi" w:hAnsiTheme="minorHAnsi" w:cstheme="minorHAnsi"/>
          <w:sz w:val="22"/>
          <w:szCs w:val="22"/>
        </w:rPr>
        <w:t xml:space="preserve">zaświadczenie o </w:t>
      </w:r>
      <w:r w:rsidR="00786232" w:rsidRPr="00786232">
        <w:rPr>
          <w:rFonts w:asciiTheme="minorHAnsi" w:hAnsiTheme="minorHAnsi" w:cstheme="minorHAnsi"/>
          <w:color w:val="000000"/>
          <w:sz w:val="22"/>
          <w:szCs w:val="22"/>
        </w:rPr>
        <w:t>zakończeniu</w:t>
      </w:r>
      <w:r w:rsidR="00786232">
        <w:rPr>
          <w:rFonts w:asciiTheme="minorHAnsi" w:hAnsiTheme="minorHAnsi" w:cstheme="minorHAnsi"/>
          <w:color w:val="000000"/>
          <w:sz w:val="22"/>
          <w:szCs w:val="22"/>
        </w:rPr>
        <w:t>  </w:t>
      </w:r>
      <w:r w:rsidR="00786232" w:rsidRPr="00786232">
        <w:rPr>
          <w:rFonts w:asciiTheme="minorHAnsi" w:hAnsiTheme="minorHAnsi" w:cstheme="minorHAnsi"/>
          <w:color w:val="000000"/>
          <w:sz w:val="22"/>
          <w:szCs w:val="22"/>
        </w:rPr>
        <w:t xml:space="preserve">programu psychoterapii w zakładzie lecznictwa odwykowego lub programu terapeutycznego w zakładzie opieki zdrowotnej </w:t>
      </w:r>
      <w:r w:rsidR="009038FE">
        <w:rPr>
          <w:rFonts w:asciiTheme="minorHAnsi" w:hAnsiTheme="minorHAnsi" w:cstheme="minorHAnsi"/>
          <w:color w:val="000000"/>
          <w:sz w:val="22"/>
          <w:szCs w:val="22"/>
        </w:rPr>
        <w:t xml:space="preserve">lub o podjętej terapii </w:t>
      </w:r>
      <w:r w:rsidR="00D6472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  <w:r w:rsidR="009038FE" w:rsidRPr="00786232">
        <w:rPr>
          <w:rFonts w:asciiTheme="minorHAnsi" w:hAnsiTheme="minorHAnsi" w:cstheme="minorHAnsi"/>
          <w:color w:val="000000"/>
          <w:sz w:val="22"/>
          <w:szCs w:val="22"/>
        </w:rPr>
        <w:t>w zakładzie lecznictwa odwykowego lub programu terapeutycznego w zakładzie opieki zdrowotnej</w:t>
      </w:r>
      <w:r w:rsidR="009038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623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przypadku Kandydata/Kandydat</w:t>
      </w:r>
      <w:r w:rsidR="00D6472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ki uzależnionego/ej od alkoholu.</w:t>
      </w:r>
    </w:p>
    <w:p w:rsidR="00662E28" w:rsidRPr="00662E28" w:rsidRDefault="00662E28" w:rsidP="00662E28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2E28">
        <w:rPr>
          <w:rFonts w:asciiTheme="minorHAnsi" w:hAnsiTheme="minorHAnsi" w:cstheme="minorHAnsi"/>
          <w:sz w:val="22"/>
          <w:szCs w:val="22"/>
        </w:rPr>
        <w:t>zaświadczenie o</w:t>
      </w:r>
      <w:r w:rsidR="00786232" w:rsidRPr="00786232">
        <w:rPr>
          <w:rFonts w:asciiTheme="minorHAnsi" w:hAnsiTheme="minorHAnsi" w:cstheme="minorHAnsi"/>
          <w:sz w:val="22"/>
          <w:szCs w:val="22"/>
        </w:rPr>
        <w:t xml:space="preserve"> </w:t>
      </w:r>
      <w:r w:rsidR="00786232" w:rsidRPr="00786232">
        <w:rPr>
          <w:rFonts w:asciiTheme="minorHAnsi" w:hAnsiTheme="minorHAnsi" w:cstheme="minorHAnsi"/>
          <w:color w:val="000000"/>
          <w:sz w:val="22"/>
          <w:szCs w:val="22"/>
        </w:rPr>
        <w:t>zakończeniu</w:t>
      </w:r>
      <w:r w:rsidR="00786232">
        <w:rPr>
          <w:rFonts w:asciiTheme="minorHAnsi" w:hAnsiTheme="minorHAnsi" w:cstheme="minorHAnsi"/>
          <w:color w:val="000000"/>
          <w:sz w:val="22"/>
          <w:szCs w:val="22"/>
        </w:rPr>
        <w:t>  </w:t>
      </w:r>
      <w:r w:rsidR="00786232" w:rsidRPr="00786232">
        <w:rPr>
          <w:rFonts w:asciiTheme="minorHAnsi" w:hAnsiTheme="minorHAnsi" w:cstheme="minorHAnsi"/>
          <w:color w:val="000000"/>
          <w:sz w:val="22"/>
          <w:szCs w:val="22"/>
        </w:rPr>
        <w:t>programu psychoterapii w zakładzie lecznictwa odwykowego lub programu terapeutycznego w zakładzie opieki zdrowotnej</w:t>
      </w:r>
      <w:r w:rsidRPr="00662E28">
        <w:rPr>
          <w:rFonts w:asciiTheme="minorHAnsi" w:hAnsiTheme="minorHAnsi" w:cstheme="minorHAnsi"/>
          <w:sz w:val="22"/>
          <w:szCs w:val="22"/>
        </w:rPr>
        <w:t xml:space="preserve"> </w:t>
      </w:r>
      <w:r w:rsidR="009038FE">
        <w:rPr>
          <w:rFonts w:asciiTheme="minorHAnsi" w:hAnsiTheme="minorHAnsi" w:cstheme="minorHAnsi"/>
          <w:sz w:val="22"/>
          <w:szCs w:val="22"/>
        </w:rPr>
        <w:t xml:space="preserve">lub </w:t>
      </w:r>
      <w:r w:rsidR="009038FE">
        <w:rPr>
          <w:rFonts w:asciiTheme="minorHAnsi" w:hAnsiTheme="minorHAnsi" w:cstheme="minorHAnsi"/>
          <w:color w:val="000000"/>
          <w:sz w:val="22"/>
          <w:szCs w:val="22"/>
        </w:rPr>
        <w:t xml:space="preserve">o podjętej terapii </w:t>
      </w:r>
      <w:r w:rsidR="009038FE" w:rsidRPr="00786232">
        <w:rPr>
          <w:rFonts w:asciiTheme="minorHAnsi" w:hAnsiTheme="minorHAnsi" w:cstheme="minorHAnsi"/>
          <w:color w:val="000000"/>
          <w:sz w:val="22"/>
          <w:szCs w:val="22"/>
        </w:rPr>
        <w:t>w zakładzie lecznictwa odwykowego lub programu terapeutycznego w zakładzie opieki zdrowotne</w:t>
      </w:r>
      <w:r w:rsidR="009038FE">
        <w:rPr>
          <w:rFonts w:asciiTheme="minorHAnsi" w:hAnsiTheme="minorHAnsi" w:cstheme="minorHAnsi"/>
          <w:color w:val="000000"/>
          <w:sz w:val="22"/>
          <w:szCs w:val="22"/>
        </w:rPr>
        <w:t xml:space="preserve">j </w:t>
      </w:r>
      <w:r w:rsidRPr="00662E2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przypadku Kandydata/Kandydatki </w:t>
      </w:r>
      <w:r w:rsidRPr="00662E28">
        <w:rPr>
          <w:rFonts w:ascii="Calibri" w:hAnsi="Calibri"/>
          <w:sz w:val="22"/>
          <w:szCs w:val="22"/>
        </w:rPr>
        <w:t>uzależnionego/ej  od narkotyków lub innych środków odurzających</w:t>
      </w:r>
      <w:r w:rsidR="00D64728">
        <w:rPr>
          <w:rFonts w:ascii="Calibri" w:hAnsi="Calibri"/>
          <w:sz w:val="22"/>
          <w:szCs w:val="22"/>
        </w:rPr>
        <w:t>.</w:t>
      </w:r>
    </w:p>
    <w:p w:rsidR="00662E28" w:rsidRPr="000C3095" w:rsidRDefault="00662E28" w:rsidP="00056397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C309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kserokopia orzeczenia o stopniu niepełnosprawności z odpowiednimi wskazaniami </w:t>
      </w:r>
      <w:r w:rsidR="000C3095" w:rsidRPr="000C3095">
        <w:rPr>
          <w:rFonts w:asciiTheme="minorHAnsi" w:hAnsiTheme="minorHAnsi" w:cstheme="minorHAnsi"/>
          <w:bCs/>
          <w:sz w:val="22"/>
          <w:szCs w:val="22"/>
        </w:rPr>
        <w:t xml:space="preserve">lub/i </w:t>
      </w:r>
      <w:r w:rsidR="000C3095" w:rsidRPr="000C3095">
        <w:rPr>
          <w:rFonts w:asciiTheme="minorHAnsi" w:hAnsiTheme="minorHAnsi" w:cstheme="minorHAnsi"/>
          <w:sz w:val="22"/>
          <w:szCs w:val="22"/>
        </w:rPr>
        <w:t>zaświadczenie lekarskie o stanie zdrowia</w:t>
      </w:r>
      <w:r w:rsidR="000C3095" w:rsidRPr="000C3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44C9" w:rsidRPr="000C3095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0C30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przypadku Kandydata/Kandydatki chorego/chorej psychicznie</w:t>
      </w:r>
    </w:p>
    <w:p w:rsidR="00662E28" w:rsidRPr="00662E28" w:rsidRDefault="00662E28" w:rsidP="00056397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2E28">
        <w:rPr>
          <w:rFonts w:asciiTheme="minorHAnsi" w:hAnsiTheme="minorHAnsi" w:cstheme="minorHAnsi"/>
          <w:sz w:val="22"/>
          <w:szCs w:val="22"/>
        </w:rPr>
        <w:t xml:space="preserve">kserokopia zaświadczenia o opuszczeniu zakładu karnego </w:t>
      </w:r>
      <w:r w:rsidR="007B44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oraz zaświadczenie pracownika socjalnego w przypadku</w:t>
      </w:r>
      <w:r w:rsidRPr="00662E2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Kandydata/Kandydatki</w:t>
      </w:r>
      <w:r w:rsidRPr="00662E28">
        <w:rPr>
          <w:rFonts w:asciiTheme="minorHAnsi" w:hAnsiTheme="minorHAnsi" w:cstheme="minorHAnsi"/>
          <w:sz w:val="22"/>
          <w:szCs w:val="22"/>
        </w:rPr>
        <w:t xml:space="preserve"> z</w:t>
      </w:r>
      <w:r w:rsidRPr="00662E28">
        <w:rPr>
          <w:rFonts w:ascii="Calibri" w:hAnsi="Calibri"/>
          <w:sz w:val="22"/>
          <w:szCs w:val="22"/>
        </w:rPr>
        <w:t>walnianego/ej z zakładu karnego, mającego/ej trudności w integracji ze środowiskiem, w rozumieniu przepisów o pomocy społecznej</w:t>
      </w:r>
    </w:p>
    <w:p w:rsidR="00662E28" w:rsidRPr="00662E28" w:rsidRDefault="00662E28" w:rsidP="00056397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62E28">
        <w:rPr>
          <w:rFonts w:asciiTheme="minorHAnsi" w:hAnsiTheme="minorHAnsi" w:cstheme="minorHAnsi"/>
          <w:sz w:val="22"/>
          <w:szCs w:val="22"/>
        </w:rPr>
        <w:t>zaświadczenie</w:t>
      </w:r>
      <w:r w:rsidRPr="00662E28">
        <w:rPr>
          <w:rFonts w:ascii="Calibri" w:hAnsi="Calibri"/>
          <w:b/>
          <w:sz w:val="22"/>
          <w:szCs w:val="22"/>
        </w:rPr>
        <w:t xml:space="preserve"> </w:t>
      </w:r>
      <w:r w:rsidRPr="00662E28">
        <w:rPr>
          <w:rFonts w:ascii="Calibri" w:hAnsi="Calibri"/>
          <w:sz w:val="22"/>
          <w:szCs w:val="22"/>
        </w:rPr>
        <w:t xml:space="preserve">o realizowaniu indywidualnego programu  integracji, w rozumieniu przepisów o pomocy społecznej </w:t>
      </w:r>
      <w:r w:rsidRPr="00662E2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przypadku Kandydata/Kandydatki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uchodźcy </w:t>
      </w:r>
    </w:p>
    <w:p w:rsidR="002E7EF8" w:rsidRDefault="002E7EF8" w:rsidP="004F2B7C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/>
          <w:sz w:val="22"/>
          <w:szCs w:val="22"/>
        </w:rPr>
      </w:pPr>
      <w:r w:rsidRPr="000B29B6">
        <w:rPr>
          <w:rFonts w:ascii="Calibri" w:hAnsi="Calibri"/>
          <w:sz w:val="22"/>
          <w:szCs w:val="22"/>
        </w:rPr>
        <w:t>oświadczenie Kandydata</w:t>
      </w:r>
      <w:r>
        <w:rPr>
          <w:rFonts w:ascii="Calibri" w:hAnsi="Calibri"/>
          <w:sz w:val="22"/>
          <w:szCs w:val="22"/>
        </w:rPr>
        <w:t>/Kandydatki</w:t>
      </w:r>
      <w:r w:rsidRPr="000B29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spełnianiu warunku uczestnictwa w zajęciach Klubu Integracji Społecznej zgodnie z </w:t>
      </w:r>
      <w:r w:rsidR="00D70969">
        <w:rPr>
          <w:rFonts w:ascii="Calibri" w:eastAsia="Calibri" w:hAnsi="Calibri"/>
          <w:color w:val="000000"/>
          <w:sz w:val="22"/>
          <w:szCs w:val="22"/>
        </w:rPr>
        <w:t>art. 1 ust. 3</w:t>
      </w:r>
      <w:r w:rsidRPr="002E7EF8">
        <w:rPr>
          <w:rFonts w:ascii="Calibri" w:eastAsia="Calibri" w:hAnsi="Calibri"/>
          <w:color w:val="000000"/>
          <w:sz w:val="22"/>
          <w:szCs w:val="22"/>
        </w:rPr>
        <w:t xml:space="preserve"> ustawy</w:t>
      </w:r>
      <w:r w:rsidR="004348A0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Pr="002E7EF8">
        <w:rPr>
          <w:rFonts w:ascii="Calibri" w:eastAsia="Calibri" w:hAnsi="Calibri"/>
          <w:color w:val="000000"/>
          <w:sz w:val="22"/>
          <w:szCs w:val="22"/>
        </w:rPr>
        <w:t xml:space="preserve">z dnia 13 czerwca 2003 r. o zatrudnieniu socjalnym </w:t>
      </w:r>
      <w:r w:rsidR="00535BE8">
        <w:rPr>
          <w:rFonts w:ascii="Calibri" w:hAnsi="Calibri"/>
          <w:sz w:val="22"/>
          <w:szCs w:val="22"/>
        </w:rPr>
        <w:t>( Dz.U. 2019.217</w:t>
      </w:r>
      <w:r w:rsidRPr="002E7EF8">
        <w:rPr>
          <w:rFonts w:ascii="Calibri" w:hAnsi="Calibri"/>
          <w:sz w:val="22"/>
          <w:szCs w:val="22"/>
        </w:rPr>
        <w:t>)</w:t>
      </w:r>
      <w:r w:rsidR="008E6491">
        <w:rPr>
          <w:rFonts w:ascii="Calibri" w:hAnsi="Calibri"/>
          <w:sz w:val="22"/>
          <w:szCs w:val="22"/>
        </w:rPr>
        <w:t xml:space="preserve"> - </w:t>
      </w:r>
      <w:r w:rsidR="00056397">
        <w:rPr>
          <w:rFonts w:ascii="Calibri" w:hAnsi="Calibri"/>
          <w:sz w:val="22"/>
          <w:szCs w:val="22"/>
        </w:rPr>
        <w:t>załącznik nr 5</w:t>
      </w:r>
      <w:r w:rsidR="004348A0">
        <w:rPr>
          <w:rFonts w:ascii="Calibri" w:hAnsi="Calibri"/>
          <w:sz w:val="22"/>
          <w:szCs w:val="22"/>
        </w:rPr>
        <w:t xml:space="preserve"> do Regulaminu</w:t>
      </w:r>
    </w:p>
    <w:p w:rsidR="00FF115F" w:rsidRDefault="00FF115F" w:rsidP="004F2B7C">
      <w:pPr>
        <w:pStyle w:val="NormalnyWeb"/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o przetwarzaniu danych osobowych -  - załącznik nr 6 do Regulaminu</w:t>
      </w:r>
    </w:p>
    <w:p w:rsidR="00FC66B9" w:rsidRPr="000C3C33" w:rsidRDefault="001F434E" w:rsidP="000C3C33">
      <w:pPr>
        <w:pStyle w:val="NormalnyWeb"/>
        <w:spacing w:after="100" w:afterAutospacing="1"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rekrutacyjny oraz oświadczenia</w:t>
      </w:r>
      <w:r w:rsidR="005331BD">
        <w:rPr>
          <w:rFonts w:ascii="Calibri" w:hAnsi="Calibri"/>
          <w:sz w:val="22"/>
          <w:szCs w:val="22"/>
        </w:rPr>
        <w:t xml:space="preserve">, o których mowa </w:t>
      </w:r>
      <w:r w:rsidR="00E218C9">
        <w:rPr>
          <w:rFonts w:ascii="Calibri" w:hAnsi="Calibri"/>
          <w:sz w:val="22"/>
          <w:szCs w:val="22"/>
        </w:rPr>
        <w:t>wyżej</w:t>
      </w:r>
      <w:r w:rsidR="00D70969">
        <w:rPr>
          <w:rFonts w:ascii="Calibri" w:hAnsi="Calibri"/>
          <w:sz w:val="22"/>
          <w:szCs w:val="22"/>
        </w:rPr>
        <w:t xml:space="preserve"> </w:t>
      </w:r>
      <w:r w:rsidR="00FC66B9" w:rsidRPr="00673EA1">
        <w:rPr>
          <w:rFonts w:ascii="Calibri" w:hAnsi="Calibri"/>
          <w:sz w:val="22"/>
          <w:szCs w:val="22"/>
        </w:rPr>
        <w:t>muszą zostać opatrzone podpisem Kandydata</w:t>
      </w:r>
      <w:r w:rsidR="003A5045">
        <w:rPr>
          <w:rFonts w:ascii="Calibri" w:hAnsi="Calibri"/>
          <w:sz w:val="22"/>
          <w:szCs w:val="22"/>
        </w:rPr>
        <w:t>/Kandydatki</w:t>
      </w:r>
      <w:r w:rsidR="00FC66B9" w:rsidRPr="00673EA1">
        <w:rPr>
          <w:rFonts w:ascii="Calibri" w:hAnsi="Calibri"/>
          <w:sz w:val="22"/>
          <w:szCs w:val="22"/>
        </w:rPr>
        <w:t xml:space="preserve">. </w:t>
      </w:r>
      <w:r w:rsidR="003D2E95">
        <w:rPr>
          <w:rFonts w:ascii="Calibri" w:hAnsi="Calibri"/>
          <w:sz w:val="22"/>
          <w:szCs w:val="22"/>
        </w:rPr>
        <w:t>Dokument</w:t>
      </w:r>
      <w:r w:rsidR="00D70969">
        <w:rPr>
          <w:rFonts w:ascii="Calibri" w:hAnsi="Calibri"/>
          <w:sz w:val="22"/>
          <w:szCs w:val="22"/>
        </w:rPr>
        <w:t>y</w:t>
      </w:r>
      <w:r w:rsidR="003D2E95">
        <w:rPr>
          <w:rFonts w:ascii="Calibri" w:hAnsi="Calibri"/>
          <w:sz w:val="22"/>
          <w:szCs w:val="22"/>
        </w:rPr>
        <w:t xml:space="preserve"> rekrutacyjne będą wypełniane przez </w:t>
      </w:r>
      <w:r w:rsidR="00E1057A">
        <w:rPr>
          <w:rFonts w:ascii="Calibri" w:hAnsi="Calibri"/>
          <w:sz w:val="22"/>
          <w:szCs w:val="22"/>
        </w:rPr>
        <w:t>Kandydata/Kandydatkę</w:t>
      </w:r>
      <w:r w:rsidR="003D2E95">
        <w:rPr>
          <w:rFonts w:ascii="Calibri" w:hAnsi="Calibri"/>
          <w:sz w:val="22"/>
          <w:szCs w:val="22"/>
        </w:rPr>
        <w:t>.</w:t>
      </w:r>
      <w:r w:rsidR="000C3C33">
        <w:rPr>
          <w:rFonts w:ascii="Calibri" w:hAnsi="Calibri"/>
          <w:sz w:val="22"/>
          <w:szCs w:val="22"/>
        </w:rPr>
        <w:t xml:space="preserve"> </w:t>
      </w:r>
      <w:r w:rsidR="00FC66B9" w:rsidRPr="000C3C33">
        <w:rPr>
          <w:rFonts w:ascii="Calibri" w:hAnsi="Calibri"/>
          <w:sz w:val="22"/>
          <w:szCs w:val="22"/>
        </w:rPr>
        <w:t xml:space="preserve">Formularze </w:t>
      </w:r>
      <w:r w:rsidR="002E7EF8" w:rsidRPr="000C3C33">
        <w:rPr>
          <w:rFonts w:ascii="Calibri" w:hAnsi="Calibri"/>
          <w:sz w:val="22"/>
          <w:szCs w:val="22"/>
        </w:rPr>
        <w:t>rekrutacyjne</w:t>
      </w:r>
      <w:r w:rsidR="00FC66B9" w:rsidRPr="000C3C33">
        <w:rPr>
          <w:rFonts w:ascii="Calibri" w:hAnsi="Calibri"/>
          <w:sz w:val="22"/>
          <w:szCs w:val="22"/>
        </w:rPr>
        <w:t xml:space="preserve"> rejestrowane są według kolejności składania.</w:t>
      </w:r>
    </w:p>
    <w:p w:rsidR="004F2B7C" w:rsidRPr="004F2B7C" w:rsidRDefault="00FC66B9" w:rsidP="000C3C33">
      <w:pPr>
        <w:pStyle w:val="NormalnyWeb"/>
        <w:spacing w:after="100" w:afterAutospacing="1"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673EA1">
        <w:rPr>
          <w:rFonts w:ascii="Calibri" w:hAnsi="Calibri"/>
          <w:sz w:val="22"/>
          <w:szCs w:val="22"/>
        </w:rPr>
        <w:t>Złożenie</w:t>
      </w:r>
      <w:r w:rsidR="002E7EF8">
        <w:rPr>
          <w:rFonts w:ascii="Calibri" w:hAnsi="Calibri"/>
          <w:sz w:val="22"/>
          <w:szCs w:val="22"/>
        </w:rPr>
        <w:t xml:space="preserve"> formularza</w:t>
      </w:r>
      <w:r w:rsidR="002E7EF8" w:rsidRPr="00673EA1">
        <w:rPr>
          <w:rFonts w:ascii="Calibri" w:hAnsi="Calibri"/>
          <w:sz w:val="22"/>
          <w:szCs w:val="22"/>
        </w:rPr>
        <w:t xml:space="preserve"> </w:t>
      </w:r>
      <w:r w:rsidR="002E7EF8">
        <w:rPr>
          <w:rFonts w:ascii="Calibri" w:hAnsi="Calibri"/>
          <w:sz w:val="22"/>
          <w:szCs w:val="22"/>
        </w:rPr>
        <w:t>rekrutacyjnego</w:t>
      </w:r>
      <w:r w:rsidRPr="00673EA1">
        <w:rPr>
          <w:rFonts w:ascii="Calibri" w:hAnsi="Calibri"/>
          <w:sz w:val="22"/>
          <w:szCs w:val="22"/>
        </w:rPr>
        <w:t xml:space="preserve"> nie jest równoznaczne z zakwalifikowaniem Kandydata</w:t>
      </w:r>
      <w:r w:rsidR="00E1057A">
        <w:rPr>
          <w:rFonts w:ascii="Calibri" w:hAnsi="Calibri"/>
          <w:sz w:val="22"/>
          <w:szCs w:val="22"/>
        </w:rPr>
        <w:t>/Kandydatki</w:t>
      </w:r>
      <w:r w:rsidR="003A5045">
        <w:rPr>
          <w:rFonts w:ascii="Calibri" w:hAnsi="Calibri"/>
          <w:sz w:val="22"/>
          <w:szCs w:val="22"/>
        </w:rPr>
        <w:t xml:space="preserve"> do uczestnictwa w </w:t>
      </w:r>
      <w:r w:rsidR="00E91503">
        <w:rPr>
          <w:rFonts w:ascii="Calibri" w:hAnsi="Calibri"/>
          <w:sz w:val="22"/>
          <w:szCs w:val="22"/>
        </w:rPr>
        <w:t>KIS.</w:t>
      </w:r>
    </w:p>
    <w:p w:rsidR="002E7EF8" w:rsidRPr="00056397" w:rsidRDefault="002E7EF8" w:rsidP="001C5456">
      <w:pPr>
        <w:numPr>
          <w:ilvl w:val="3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Calibri" w:hAnsi="Calibri"/>
          <w:sz w:val="22"/>
          <w:szCs w:val="22"/>
        </w:rPr>
      </w:pPr>
      <w:r w:rsidRPr="00056397">
        <w:rPr>
          <w:rFonts w:ascii="Calibri" w:hAnsi="Calibri"/>
          <w:sz w:val="22"/>
          <w:szCs w:val="22"/>
        </w:rPr>
        <w:t>Ocena formalna formularzy rekrutacyjnych</w:t>
      </w:r>
      <w:r w:rsidR="00F67E01" w:rsidRPr="00056397">
        <w:rPr>
          <w:rFonts w:ascii="Calibri" w:hAnsi="Calibri"/>
          <w:sz w:val="22"/>
          <w:szCs w:val="22"/>
        </w:rPr>
        <w:t xml:space="preserve">/kryteriów formalnych  </w:t>
      </w:r>
      <w:r w:rsidRPr="00056397">
        <w:rPr>
          <w:rFonts w:ascii="Calibri" w:hAnsi="Calibri"/>
          <w:sz w:val="22"/>
          <w:szCs w:val="22"/>
        </w:rPr>
        <w:t xml:space="preserve"> </w:t>
      </w:r>
    </w:p>
    <w:p w:rsidR="00A2494B" w:rsidRDefault="00615691" w:rsidP="004F2B7C">
      <w:pPr>
        <w:pStyle w:val="Akapitzlist"/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Ocena</w:t>
      </w:r>
      <w:r w:rsidR="00A2494B" w:rsidRPr="00A2494B">
        <w:rPr>
          <w:rFonts w:ascii="Calibri" w:hAnsi="Calibri"/>
          <w:sz w:val="22"/>
          <w:szCs w:val="22"/>
        </w:rPr>
        <w:t xml:space="preserve"> </w:t>
      </w:r>
      <w:r w:rsidR="00F67E01">
        <w:rPr>
          <w:rFonts w:ascii="Calibri" w:hAnsi="Calibri"/>
          <w:sz w:val="22"/>
          <w:szCs w:val="22"/>
        </w:rPr>
        <w:t xml:space="preserve">spełniania kryteriów formalnych na podstawie </w:t>
      </w:r>
      <w:r w:rsidR="00A2494B" w:rsidRPr="00A2494B">
        <w:rPr>
          <w:rFonts w:ascii="Calibri" w:hAnsi="Calibri"/>
          <w:sz w:val="22"/>
          <w:szCs w:val="22"/>
        </w:rPr>
        <w:t>formularzy rekrutacyjnych</w:t>
      </w:r>
      <w:r w:rsidR="002E7EF8" w:rsidRPr="002E7EF8">
        <w:rPr>
          <w:rFonts w:ascii="Calibri" w:hAnsi="Calibri"/>
          <w:sz w:val="22"/>
          <w:szCs w:val="22"/>
        </w:rPr>
        <w:t xml:space="preserve"> </w:t>
      </w:r>
      <w:r w:rsidR="00F67E01">
        <w:rPr>
          <w:rFonts w:ascii="Calibri" w:hAnsi="Calibri"/>
          <w:sz w:val="22"/>
          <w:szCs w:val="22"/>
        </w:rPr>
        <w:t>wraz</w:t>
      </w:r>
      <w:r>
        <w:rPr>
          <w:rFonts w:ascii="Calibri" w:hAnsi="Calibri"/>
          <w:sz w:val="22"/>
          <w:szCs w:val="22"/>
        </w:rPr>
        <w:t xml:space="preserve"> </w:t>
      </w:r>
      <w:r w:rsidR="00050EE6">
        <w:rPr>
          <w:rFonts w:ascii="Calibri" w:hAnsi="Calibri"/>
          <w:sz w:val="22"/>
          <w:szCs w:val="22"/>
        </w:rPr>
        <w:t xml:space="preserve">                         </w:t>
      </w:r>
      <w:r>
        <w:rPr>
          <w:rFonts w:ascii="Calibri" w:hAnsi="Calibri"/>
          <w:sz w:val="22"/>
          <w:szCs w:val="22"/>
        </w:rPr>
        <w:t xml:space="preserve">z </w:t>
      </w:r>
      <w:r w:rsidR="00F67E01">
        <w:rPr>
          <w:rFonts w:ascii="Calibri" w:hAnsi="Calibri"/>
          <w:sz w:val="22"/>
          <w:szCs w:val="22"/>
        </w:rPr>
        <w:t xml:space="preserve"> wymaganą dokumentacją </w:t>
      </w:r>
      <w:r w:rsidR="002E7EF8" w:rsidRPr="002E7EF8">
        <w:rPr>
          <w:rFonts w:ascii="Calibri" w:hAnsi="Calibri"/>
          <w:sz w:val="22"/>
          <w:szCs w:val="22"/>
        </w:rPr>
        <w:t>dokonywana</w:t>
      </w:r>
      <w:r w:rsidR="00D70969">
        <w:rPr>
          <w:rFonts w:ascii="Calibri" w:hAnsi="Calibri"/>
          <w:sz w:val="22"/>
          <w:szCs w:val="22"/>
        </w:rPr>
        <w:t xml:space="preserve"> będzie przez K</w:t>
      </w:r>
      <w:r w:rsidR="002E7EF8" w:rsidRPr="002E7EF8">
        <w:rPr>
          <w:rFonts w:ascii="Calibri" w:hAnsi="Calibri"/>
          <w:sz w:val="22"/>
          <w:szCs w:val="22"/>
        </w:rPr>
        <w:t xml:space="preserve">oordynatora </w:t>
      </w:r>
      <w:r w:rsidR="00E91503">
        <w:rPr>
          <w:rFonts w:ascii="Calibri" w:hAnsi="Calibri"/>
          <w:sz w:val="22"/>
          <w:szCs w:val="22"/>
        </w:rPr>
        <w:t>KIS</w:t>
      </w:r>
      <w:r w:rsidR="002E7EF8" w:rsidRPr="002E7EF8">
        <w:rPr>
          <w:rFonts w:ascii="Calibri" w:hAnsi="Calibri"/>
          <w:sz w:val="22"/>
          <w:szCs w:val="22"/>
        </w:rPr>
        <w:t xml:space="preserve"> </w:t>
      </w:r>
      <w:r w:rsidR="00A2494B">
        <w:rPr>
          <w:rFonts w:ascii="Calibri" w:hAnsi="Calibri"/>
          <w:sz w:val="22"/>
          <w:szCs w:val="22"/>
        </w:rPr>
        <w:t>metodą 0/1.</w:t>
      </w:r>
    </w:p>
    <w:p w:rsidR="0084734A" w:rsidRDefault="00A2494B" w:rsidP="004F2B7C">
      <w:pPr>
        <w:pStyle w:val="Akapitzlist"/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 w:rsidRPr="002E7EF8">
        <w:rPr>
          <w:rFonts w:ascii="Calibri" w:hAnsi="Calibri"/>
          <w:sz w:val="22"/>
          <w:szCs w:val="22"/>
        </w:rPr>
        <w:t>Koord</w:t>
      </w:r>
      <w:r>
        <w:rPr>
          <w:rFonts w:ascii="Calibri" w:hAnsi="Calibri"/>
          <w:sz w:val="22"/>
          <w:szCs w:val="22"/>
        </w:rPr>
        <w:t>ynator</w:t>
      </w:r>
      <w:r w:rsidRPr="002E7EF8">
        <w:rPr>
          <w:rFonts w:ascii="Calibri" w:hAnsi="Calibri"/>
          <w:sz w:val="22"/>
          <w:szCs w:val="22"/>
        </w:rPr>
        <w:t xml:space="preserve"> </w:t>
      </w:r>
      <w:r w:rsidR="00E91503">
        <w:rPr>
          <w:rFonts w:ascii="Calibri" w:hAnsi="Calibri"/>
          <w:sz w:val="22"/>
          <w:szCs w:val="22"/>
        </w:rPr>
        <w:t>KIS prowadzi rejestr</w:t>
      </w:r>
      <w:r>
        <w:rPr>
          <w:rFonts w:ascii="Calibri" w:hAnsi="Calibri"/>
          <w:sz w:val="22"/>
          <w:szCs w:val="22"/>
        </w:rPr>
        <w:t xml:space="preserve"> osób, które spełniają kryteria formalne rekrutacji</w:t>
      </w:r>
      <w:r w:rsidR="0084734A">
        <w:rPr>
          <w:rFonts w:ascii="Calibri" w:hAnsi="Calibri"/>
          <w:sz w:val="22"/>
          <w:szCs w:val="22"/>
        </w:rPr>
        <w:t xml:space="preserve"> </w:t>
      </w:r>
      <w:r w:rsidR="00CB2D38">
        <w:rPr>
          <w:rFonts w:ascii="Calibri" w:hAnsi="Calibri"/>
          <w:sz w:val="22"/>
          <w:szCs w:val="22"/>
        </w:rPr>
        <w:t>i</w:t>
      </w:r>
      <w:r w:rsidR="0084734A">
        <w:rPr>
          <w:rFonts w:ascii="Calibri" w:hAnsi="Calibri"/>
          <w:sz w:val="22"/>
          <w:szCs w:val="22"/>
        </w:rPr>
        <w:t xml:space="preserve"> zostały zakwalifikowane do udziału w KIS</w:t>
      </w:r>
      <w:r>
        <w:rPr>
          <w:rFonts w:ascii="Calibri" w:hAnsi="Calibri"/>
          <w:sz w:val="22"/>
          <w:szCs w:val="22"/>
        </w:rPr>
        <w:t>.</w:t>
      </w:r>
      <w:r w:rsidR="00E91503">
        <w:rPr>
          <w:rFonts w:ascii="Calibri" w:hAnsi="Calibri"/>
          <w:sz w:val="22"/>
          <w:szCs w:val="22"/>
        </w:rPr>
        <w:t xml:space="preserve">                             </w:t>
      </w:r>
      <w:r>
        <w:rPr>
          <w:rFonts w:ascii="Calibri" w:hAnsi="Calibri"/>
          <w:sz w:val="22"/>
          <w:szCs w:val="22"/>
        </w:rPr>
        <w:t xml:space="preserve"> </w:t>
      </w:r>
    </w:p>
    <w:p w:rsidR="00A2494B" w:rsidRDefault="00E91503" w:rsidP="004F2B7C">
      <w:pPr>
        <w:pStyle w:val="Akapitzlist"/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złożenia większej ilości formularzy rekrutacyjnych niż </w:t>
      </w:r>
      <w:r w:rsidR="00CB2D38">
        <w:rPr>
          <w:rFonts w:ascii="Calibri" w:hAnsi="Calibri"/>
          <w:sz w:val="22"/>
          <w:szCs w:val="22"/>
        </w:rPr>
        <w:t>liczba</w:t>
      </w:r>
      <w:r w:rsidR="0084734A">
        <w:rPr>
          <w:rFonts w:ascii="Calibri" w:hAnsi="Calibri"/>
          <w:sz w:val="22"/>
          <w:szCs w:val="22"/>
        </w:rPr>
        <w:t xml:space="preserve"> dostępnych miejsc </w:t>
      </w:r>
      <w:r w:rsidR="00CB2D38">
        <w:rPr>
          <w:rFonts w:ascii="Calibri" w:hAnsi="Calibri"/>
          <w:sz w:val="22"/>
          <w:szCs w:val="22"/>
        </w:rPr>
        <w:t xml:space="preserve">w </w:t>
      </w:r>
      <w:r w:rsidR="0084734A">
        <w:rPr>
          <w:rFonts w:ascii="Calibri" w:hAnsi="Calibri"/>
          <w:sz w:val="22"/>
          <w:szCs w:val="22"/>
        </w:rPr>
        <w:t xml:space="preserve">KIS (tj. 30 miejsc) </w:t>
      </w:r>
      <w:r>
        <w:rPr>
          <w:rFonts w:ascii="Calibri" w:hAnsi="Calibri"/>
          <w:sz w:val="22"/>
          <w:szCs w:val="22"/>
        </w:rPr>
        <w:t xml:space="preserve">o zakwalifikowaniu do </w:t>
      </w:r>
      <w:r w:rsidR="004700BB">
        <w:rPr>
          <w:rFonts w:ascii="Calibri" w:hAnsi="Calibri"/>
          <w:sz w:val="22"/>
          <w:szCs w:val="22"/>
        </w:rPr>
        <w:t xml:space="preserve">udziału w KIS będzie decydować </w:t>
      </w:r>
      <w:r>
        <w:rPr>
          <w:rFonts w:ascii="Calibri" w:hAnsi="Calibri"/>
          <w:sz w:val="22"/>
          <w:szCs w:val="22"/>
        </w:rPr>
        <w:t xml:space="preserve">kolejność zgłoszeń.  </w:t>
      </w:r>
    </w:p>
    <w:p w:rsidR="00050EE6" w:rsidRPr="004700BB" w:rsidRDefault="00754E0C" w:rsidP="004700BB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5769D1">
        <w:rPr>
          <w:rFonts w:ascii="Calibri" w:hAnsi="Calibri" w:cs="Arial"/>
          <w:sz w:val="22"/>
          <w:szCs w:val="22"/>
        </w:rPr>
        <w:t xml:space="preserve">Zostanie utworzona również lista osób rezerwowych, </w:t>
      </w:r>
      <w:r w:rsidR="0084734A">
        <w:rPr>
          <w:rFonts w:ascii="Calibri" w:hAnsi="Calibri" w:cs="Arial"/>
          <w:sz w:val="22"/>
          <w:szCs w:val="22"/>
        </w:rPr>
        <w:t xml:space="preserve">które </w:t>
      </w:r>
      <w:r w:rsidRPr="005769D1">
        <w:rPr>
          <w:rFonts w:ascii="Calibri" w:hAnsi="Calibri" w:cs="Arial"/>
          <w:sz w:val="22"/>
          <w:szCs w:val="22"/>
        </w:rPr>
        <w:t>nie został</w:t>
      </w:r>
      <w:r w:rsidR="00B358FA" w:rsidRPr="005769D1">
        <w:rPr>
          <w:rFonts w:ascii="Calibri" w:hAnsi="Calibri" w:cs="Arial"/>
          <w:sz w:val="22"/>
          <w:szCs w:val="22"/>
        </w:rPr>
        <w:t xml:space="preserve">y zakwalifikowane do udziału w </w:t>
      </w:r>
      <w:r w:rsidR="0084734A">
        <w:rPr>
          <w:rFonts w:ascii="Calibri" w:hAnsi="Calibri" w:cs="Arial"/>
          <w:sz w:val="22"/>
          <w:szCs w:val="22"/>
        </w:rPr>
        <w:t xml:space="preserve">KIS </w:t>
      </w:r>
      <w:r w:rsidRPr="005769D1">
        <w:rPr>
          <w:rFonts w:ascii="Calibri" w:hAnsi="Calibri" w:cs="Arial"/>
          <w:sz w:val="22"/>
          <w:szCs w:val="22"/>
        </w:rPr>
        <w:t>z uwag</w:t>
      </w:r>
      <w:r w:rsidR="004700BB">
        <w:rPr>
          <w:rFonts w:ascii="Calibri" w:hAnsi="Calibri" w:cs="Arial"/>
          <w:sz w:val="22"/>
          <w:szCs w:val="22"/>
        </w:rPr>
        <w:t xml:space="preserve">i na ograniczoną liczbę miejsc. </w:t>
      </w:r>
    </w:p>
    <w:p w:rsidR="00754E0C" w:rsidRDefault="00754E0C" w:rsidP="000C3C33">
      <w:pPr>
        <w:pStyle w:val="Akapitzlist"/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5769D1">
        <w:rPr>
          <w:rFonts w:ascii="Calibri" w:hAnsi="Calibri" w:cs="Arial"/>
          <w:sz w:val="22"/>
          <w:szCs w:val="22"/>
        </w:rPr>
        <w:t xml:space="preserve">Osoby z listy rezerwowej mogą być zaproszone do udziału w </w:t>
      </w:r>
      <w:r w:rsidR="0084734A">
        <w:rPr>
          <w:rFonts w:ascii="Calibri" w:hAnsi="Calibri" w:cs="Arial"/>
          <w:sz w:val="22"/>
          <w:szCs w:val="22"/>
        </w:rPr>
        <w:t>KIS</w:t>
      </w:r>
      <w:r w:rsidRPr="005769D1">
        <w:rPr>
          <w:rFonts w:ascii="Calibri" w:hAnsi="Calibri" w:cs="Arial"/>
          <w:sz w:val="22"/>
          <w:szCs w:val="22"/>
        </w:rPr>
        <w:t xml:space="preserve"> w trakcie jego trwania na wypadek rezygnacji któregoś z </w:t>
      </w:r>
      <w:r w:rsidR="00B358FA" w:rsidRPr="005769D1">
        <w:rPr>
          <w:rFonts w:ascii="Calibri" w:hAnsi="Calibri" w:cs="Arial"/>
          <w:sz w:val="22"/>
          <w:szCs w:val="22"/>
        </w:rPr>
        <w:t xml:space="preserve">uczestników </w:t>
      </w:r>
      <w:r w:rsidR="0084734A">
        <w:rPr>
          <w:rFonts w:ascii="Calibri" w:hAnsi="Calibri" w:cs="Arial"/>
          <w:sz w:val="22"/>
          <w:szCs w:val="22"/>
        </w:rPr>
        <w:t>KIS.</w:t>
      </w:r>
    </w:p>
    <w:p w:rsidR="00FF115F" w:rsidRDefault="00FF115F" w:rsidP="000C3C33">
      <w:pPr>
        <w:pStyle w:val="Akapitzlist"/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</w:p>
    <w:p w:rsidR="00FF115F" w:rsidRDefault="00FF115F" w:rsidP="000C3C33">
      <w:pPr>
        <w:pStyle w:val="Akapitzlist"/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</w:p>
    <w:p w:rsidR="00FF115F" w:rsidRDefault="00FF115F" w:rsidP="000C3C33">
      <w:pPr>
        <w:pStyle w:val="Akapitzlist"/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</w:p>
    <w:p w:rsidR="00FF115F" w:rsidRDefault="00FF115F" w:rsidP="000C3C33">
      <w:pPr>
        <w:pStyle w:val="Akapitzlist"/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</w:p>
    <w:p w:rsidR="00FC66B9" w:rsidRPr="00673EA1" w:rsidRDefault="00FC66B9" w:rsidP="00FC66B9">
      <w:pPr>
        <w:pStyle w:val="NormalnyWeb"/>
        <w:spacing w:before="0" w:beforeAutospacing="0" w:after="0" w:line="360" w:lineRule="auto"/>
        <w:jc w:val="center"/>
        <w:rPr>
          <w:rFonts w:ascii="Calibri" w:hAnsi="Calibri"/>
          <w:sz w:val="22"/>
          <w:szCs w:val="22"/>
        </w:rPr>
      </w:pPr>
      <w:r w:rsidRPr="00673EA1">
        <w:rPr>
          <w:rFonts w:ascii="Calibri" w:hAnsi="Calibri"/>
          <w:b/>
          <w:bCs/>
          <w:sz w:val="22"/>
          <w:szCs w:val="22"/>
        </w:rPr>
        <w:t>§6</w:t>
      </w:r>
    </w:p>
    <w:p w:rsidR="00FC66B9" w:rsidRDefault="00FC66B9" w:rsidP="00FC66B9">
      <w:pPr>
        <w:pStyle w:val="NormalnyWeb"/>
        <w:spacing w:before="0" w:beforeAutospacing="0" w:after="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73EA1">
        <w:rPr>
          <w:rFonts w:ascii="Calibri" w:hAnsi="Calibri"/>
          <w:b/>
          <w:bCs/>
          <w:sz w:val="22"/>
          <w:szCs w:val="22"/>
        </w:rPr>
        <w:t>Działania</w:t>
      </w:r>
    </w:p>
    <w:p w:rsidR="0084734A" w:rsidRDefault="0084734A" w:rsidP="0084734A">
      <w:pPr>
        <w:pStyle w:val="NormalnyWeb"/>
        <w:tabs>
          <w:tab w:val="left" w:pos="567"/>
        </w:tabs>
        <w:spacing w:before="0" w:beforeAutospacing="0" w:after="0" w:line="360" w:lineRule="auto"/>
        <w:jc w:val="both"/>
        <w:rPr>
          <w:rFonts w:ascii="Calibri" w:hAnsi="Calibri"/>
          <w:sz w:val="22"/>
          <w:szCs w:val="22"/>
        </w:rPr>
      </w:pPr>
    </w:p>
    <w:p w:rsidR="0084734A" w:rsidRPr="0084734A" w:rsidRDefault="00FC66B9" w:rsidP="0084734A">
      <w:pPr>
        <w:pStyle w:val="NormalnyWeb"/>
        <w:numPr>
          <w:ilvl w:val="4"/>
          <w:numId w:val="2"/>
        </w:numPr>
        <w:tabs>
          <w:tab w:val="clear" w:pos="3600"/>
          <w:tab w:val="left" w:pos="567"/>
        </w:tabs>
        <w:spacing w:before="0" w:beforeAutospacing="0" w:after="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41892">
        <w:rPr>
          <w:rFonts w:ascii="Calibri" w:hAnsi="Calibri"/>
          <w:sz w:val="22"/>
          <w:szCs w:val="22"/>
        </w:rPr>
        <w:t xml:space="preserve">W </w:t>
      </w:r>
      <w:r w:rsidR="0084734A">
        <w:rPr>
          <w:rFonts w:ascii="Calibri" w:hAnsi="Calibri"/>
          <w:sz w:val="22"/>
          <w:szCs w:val="22"/>
        </w:rPr>
        <w:t xml:space="preserve">KIS </w:t>
      </w:r>
      <w:r w:rsidRPr="00F41892">
        <w:rPr>
          <w:rFonts w:ascii="Calibri" w:hAnsi="Calibri"/>
          <w:sz w:val="22"/>
          <w:szCs w:val="22"/>
        </w:rPr>
        <w:t xml:space="preserve">zaplanowano </w:t>
      </w:r>
      <w:r w:rsidR="008B042B" w:rsidRPr="00F41892">
        <w:rPr>
          <w:rFonts w:ascii="Calibri" w:hAnsi="Calibri"/>
          <w:sz w:val="22"/>
          <w:szCs w:val="22"/>
        </w:rPr>
        <w:t>dla uczestników</w:t>
      </w:r>
      <w:r w:rsidR="00AC7CB5">
        <w:rPr>
          <w:rFonts w:ascii="Calibri" w:hAnsi="Calibri"/>
          <w:sz w:val="22"/>
          <w:szCs w:val="22"/>
        </w:rPr>
        <w:t>/uczestniczek</w:t>
      </w:r>
      <w:r w:rsidR="008B042B" w:rsidRPr="00F41892">
        <w:rPr>
          <w:rFonts w:ascii="Calibri" w:hAnsi="Calibri"/>
          <w:sz w:val="22"/>
          <w:szCs w:val="22"/>
        </w:rPr>
        <w:t xml:space="preserve"> </w:t>
      </w:r>
      <w:r w:rsidR="0084734A">
        <w:rPr>
          <w:rFonts w:ascii="Calibri" w:hAnsi="Calibri"/>
          <w:sz w:val="22"/>
          <w:szCs w:val="22"/>
        </w:rPr>
        <w:t>KIS</w:t>
      </w:r>
      <w:r w:rsidR="008B042B" w:rsidRPr="00F41892">
        <w:rPr>
          <w:rFonts w:ascii="Calibri" w:hAnsi="Calibri"/>
          <w:sz w:val="22"/>
          <w:szCs w:val="22"/>
        </w:rPr>
        <w:t xml:space="preserve"> zajęcia w</w:t>
      </w:r>
      <w:r w:rsidR="0084734A">
        <w:rPr>
          <w:rFonts w:ascii="Calibri" w:hAnsi="Calibri"/>
          <w:sz w:val="22"/>
          <w:szCs w:val="22"/>
        </w:rPr>
        <w:t xml:space="preserve"> ramach reintegracji społecznej oraz reintegracji zawodowej</w:t>
      </w:r>
      <w:r w:rsidR="001C5456">
        <w:rPr>
          <w:rFonts w:ascii="Calibri" w:hAnsi="Calibri"/>
          <w:sz w:val="22"/>
          <w:szCs w:val="22"/>
        </w:rPr>
        <w:t xml:space="preserve"> dostosowane do ich zdiagnozowanych potrzeb</w:t>
      </w:r>
      <w:r w:rsidR="0084734A" w:rsidRPr="00AE1976">
        <w:rPr>
          <w:rFonts w:ascii="Calibri" w:hAnsi="Calibri"/>
          <w:sz w:val="22"/>
          <w:szCs w:val="22"/>
        </w:rPr>
        <w:t xml:space="preserve">. </w:t>
      </w:r>
      <w:r w:rsidR="0084734A" w:rsidRPr="00AE1976">
        <w:rPr>
          <w:rFonts w:ascii="Calibri" w:hAnsi="Calibri" w:cs="Calibri"/>
          <w:sz w:val="22"/>
          <w:szCs w:val="22"/>
        </w:rPr>
        <w:t xml:space="preserve">Narzędziem </w:t>
      </w:r>
      <w:r w:rsidR="001C5456">
        <w:rPr>
          <w:rFonts w:ascii="Calibri" w:hAnsi="Calibri" w:cs="Calibri"/>
          <w:sz w:val="22"/>
          <w:szCs w:val="22"/>
        </w:rPr>
        <w:t xml:space="preserve">                  </w:t>
      </w:r>
      <w:r w:rsidR="0084734A" w:rsidRPr="00AE1976">
        <w:rPr>
          <w:rFonts w:ascii="Calibri" w:hAnsi="Calibri" w:cs="Calibri"/>
          <w:sz w:val="22"/>
          <w:szCs w:val="22"/>
        </w:rPr>
        <w:t>w oparciu, o które nastąpi zdiagnozowanie Uczestnika, a następnie dobór form wsparcia będzie kontrakt socjalny zawarty z uczestnikiem przez pracownika socjalnego. Po zdiagnozowaniu  potrzeb w oparciu o  zawarty kontrakt socjalny Uczestnik będzie kierowany do udziału w formach wsparcia realizowanych w ramach reintegracji społecznej i /lub zawodowej.</w:t>
      </w:r>
      <w:r w:rsidR="0084734A">
        <w:rPr>
          <w:rFonts w:ascii="Sylfaen" w:hAnsi="Sylfaen" w:cs="Calibri"/>
        </w:rPr>
        <w:t xml:space="preserve"> </w:t>
      </w:r>
    </w:p>
    <w:p w:rsidR="003A5045" w:rsidRPr="0084734A" w:rsidRDefault="003A5045" w:rsidP="0084734A">
      <w:pPr>
        <w:pStyle w:val="NormalnyWeb"/>
        <w:numPr>
          <w:ilvl w:val="4"/>
          <w:numId w:val="2"/>
        </w:numPr>
        <w:tabs>
          <w:tab w:val="clear" w:pos="3600"/>
          <w:tab w:val="left" w:pos="567"/>
        </w:tabs>
        <w:spacing w:before="0" w:beforeAutospacing="0" w:after="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84734A">
        <w:rPr>
          <w:rFonts w:ascii="Calibri" w:hAnsi="Calibri" w:cs="Calibri"/>
          <w:sz w:val="22"/>
          <w:szCs w:val="22"/>
        </w:rPr>
        <w:t xml:space="preserve">Ponadto Uczestnikom/Uczestniczkom </w:t>
      </w:r>
      <w:r w:rsidR="0084734A">
        <w:rPr>
          <w:rFonts w:ascii="Calibri" w:hAnsi="Calibri" w:cs="Calibri"/>
          <w:sz w:val="22"/>
          <w:szCs w:val="22"/>
        </w:rPr>
        <w:t>KIS</w:t>
      </w:r>
      <w:r w:rsidRPr="0084734A">
        <w:rPr>
          <w:rFonts w:ascii="Calibri" w:hAnsi="Calibri" w:cs="Calibri"/>
          <w:sz w:val="22"/>
          <w:szCs w:val="22"/>
        </w:rPr>
        <w:t xml:space="preserve"> zostanie zapewnione ubezpieczenie NNW</w:t>
      </w:r>
      <w:r w:rsidR="00633576" w:rsidRPr="0084734A">
        <w:rPr>
          <w:rFonts w:ascii="Calibri" w:hAnsi="Calibri" w:cs="Calibri"/>
          <w:sz w:val="22"/>
          <w:szCs w:val="22"/>
        </w:rPr>
        <w:t xml:space="preserve"> na</w:t>
      </w:r>
      <w:r w:rsidR="00633576" w:rsidRPr="0084734A">
        <w:rPr>
          <w:rFonts w:cs="Verdana"/>
        </w:rPr>
        <w:t xml:space="preserve"> </w:t>
      </w:r>
      <w:r w:rsidR="00633576" w:rsidRPr="0084734A">
        <w:rPr>
          <w:rFonts w:ascii="Calibri" w:hAnsi="Calibri" w:cs="Verdana"/>
          <w:sz w:val="22"/>
          <w:szCs w:val="22"/>
        </w:rPr>
        <w:t xml:space="preserve">okres uczestnictwa w </w:t>
      </w:r>
      <w:r w:rsidR="0084734A">
        <w:rPr>
          <w:rFonts w:ascii="Calibri" w:hAnsi="Calibri" w:cs="Verdana"/>
          <w:sz w:val="22"/>
          <w:szCs w:val="22"/>
        </w:rPr>
        <w:t>KIS.</w:t>
      </w:r>
    </w:p>
    <w:p w:rsidR="004D1A40" w:rsidRPr="0084734A" w:rsidRDefault="00633576" w:rsidP="0084734A">
      <w:pPr>
        <w:pStyle w:val="NormalnyWeb"/>
        <w:numPr>
          <w:ilvl w:val="4"/>
          <w:numId w:val="2"/>
        </w:numPr>
        <w:tabs>
          <w:tab w:val="clear" w:pos="3600"/>
          <w:tab w:val="left" w:pos="567"/>
        </w:tabs>
        <w:spacing w:before="0" w:beforeAutospacing="0" w:after="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84734A">
        <w:rPr>
          <w:rFonts w:ascii="Calibri" w:hAnsi="Calibri" w:cs="Verdana"/>
          <w:sz w:val="22"/>
          <w:szCs w:val="22"/>
        </w:rPr>
        <w:t>F</w:t>
      </w:r>
      <w:r w:rsidR="009D2DD4" w:rsidRPr="0084734A">
        <w:rPr>
          <w:rFonts w:ascii="Calibri" w:hAnsi="Calibri" w:cs="Verdana"/>
          <w:sz w:val="22"/>
          <w:szCs w:val="22"/>
        </w:rPr>
        <w:t xml:space="preserve">ormy wsparcia </w:t>
      </w:r>
      <w:r w:rsidR="0084734A" w:rsidRPr="0084734A">
        <w:rPr>
          <w:rFonts w:ascii="Calibri" w:hAnsi="Calibri" w:cs="Verdana"/>
          <w:sz w:val="22"/>
          <w:szCs w:val="22"/>
        </w:rPr>
        <w:t>W KIS</w:t>
      </w:r>
      <w:r w:rsidRPr="0084734A">
        <w:rPr>
          <w:rFonts w:ascii="Calibri" w:hAnsi="Calibri" w:cs="Verdana"/>
          <w:sz w:val="22"/>
          <w:szCs w:val="22"/>
        </w:rPr>
        <w:t xml:space="preserve"> </w:t>
      </w:r>
      <w:r w:rsidR="009D2DD4" w:rsidRPr="0084734A">
        <w:rPr>
          <w:rFonts w:ascii="Calibri" w:hAnsi="Calibri" w:cs="Verdana"/>
          <w:sz w:val="22"/>
          <w:szCs w:val="22"/>
        </w:rPr>
        <w:t xml:space="preserve">będą </w:t>
      </w:r>
      <w:r w:rsidR="004D1A40" w:rsidRPr="0084734A">
        <w:rPr>
          <w:rFonts w:ascii="Calibri" w:hAnsi="Calibri" w:cs="Verdana"/>
          <w:sz w:val="22"/>
          <w:szCs w:val="22"/>
        </w:rPr>
        <w:t>świadczone w sposób zindywidualizowany (dostosowany do potrzeb i możliwości U</w:t>
      </w:r>
      <w:r w:rsidR="0084734A" w:rsidRPr="0084734A">
        <w:rPr>
          <w:rFonts w:ascii="Calibri" w:hAnsi="Calibri" w:cs="Verdana"/>
          <w:sz w:val="22"/>
          <w:szCs w:val="22"/>
        </w:rPr>
        <w:t>czestników/Uczestniczek KIS</w:t>
      </w:r>
      <w:r w:rsidR="004D1A40" w:rsidRPr="0084734A">
        <w:rPr>
          <w:rFonts w:ascii="Calibri" w:hAnsi="Calibri" w:cs="Verdana"/>
          <w:sz w:val="22"/>
          <w:szCs w:val="22"/>
        </w:rPr>
        <w:t>).</w:t>
      </w:r>
    </w:p>
    <w:p w:rsidR="008B44A9" w:rsidRPr="007B44C9" w:rsidRDefault="0084734A" w:rsidP="001C5456">
      <w:pPr>
        <w:pStyle w:val="NormalnyWeb"/>
        <w:numPr>
          <w:ilvl w:val="4"/>
          <w:numId w:val="2"/>
        </w:numPr>
        <w:tabs>
          <w:tab w:val="clear" w:pos="3600"/>
          <w:tab w:val="left" w:pos="567"/>
        </w:tabs>
        <w:spacing w:before="0" w:beforeAutospacing="0" w:after="0" w:line="360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84734A">
        <w:rPr>
          <w:rFonts w:ascii="Calibri" w:hAnsi="Calibri" w:cs="Verdana"/>
          <w:sz w:val="22"/>
          <w:szCs w:val="22"/>
        </w:rPr>
        <w:t>F</w:t>
      </w:r>
      <w:r w:rsidR="004D1A40" w:rsidRPr="0084734A">
        <w:rPr>
          <w:rFonts w:ascii="Calibri" w:hAnsi="Calibri" w:cs="Verdana"/>
          <w:sz w:val="22"/>
          <w:szCs w:val="22"/>
        </w:rPr>
        <w:t xml:space="preserve">ormy wsparcia będą </w:t>
      </w:r>
      <w:r w:rsidR="009D2DD4" w:rsidRPr="0084734A">
        <w:rPr>
          <w:rFonts w:ascii="Calibri" w:hAnsi="Calibri" w:cs="Verdana"/>
          <w:sz w:val="22"/>
          <w:szCs w:val="22"/>
        </w:rPr>
        <w:t xml:space="preserve">realizowane w </w:t>
      </w:r>
      <w:r w:rsidR="00633576" w:rsidRPr="0084734A">
        <w:rPr>
          <w:rFonts w:ascii="Calibri" w:hAnsi="Calibri" w:cs="Verdana"/>
          <w:sz w:val="22"/>
          <w:szCs w:val="22"/>
        </w:rPr>
        <w:t>siedzibie Klubie Integracji Społecznej</w:t>
      </w:r>
      <w:r w:rsidR="00B5434E" w:rsidRPr="0084734A">
        <w:rPr>
          <w:rFonts w:ascii="Calibri" w:hAnsi="Calibri" w:cs="Verdana"/>
          <w:sz w:val="22"/>
          <w:szCs w:val="22"/>
        </w:rPr>
        <w:t xml:space="preserve"> na ul. Szkolnej 25</w:t>
      </w:r>
      <w:r w:rsidR="00633576" w:rsidRPr="0084734A">
        <w:rPr>
          <w:rFonts w:ascii="Calibri" w:hAnsi="Calibri" w:cs="Verdana"/>
          <w:sz w:val="22"/>
          <w:szCs w:val="22"/>
        </w:rPr>
        <w:t xml:space="preserve"> (wyjątek stanowią </w:t>
      </w:r>
      <w:r w:rsidR="001C5456">
        <w:rPr>
          <w:rFonts w:ascii="Calibri" w:hAnsi="Calibri" w:cs="Verdana"/>
          <w:sz w:val="22"/>
          <w:szCs w:val="22"/>
        </w:rPr>
        <w:t xml:space="preserve">np. </w:t>
      </w:r>
      <w:r w:rsidR="00633576" w:rsidRPr="0084734A">
        <w:rPr>
          <w:rFonts w:ascii="Calibri" w:hAnsi="Calibri" w:cs="Verdana"/>
          <w:sz w:val="22"/>
          <w:szCs w:val="22"/>
        </w:rPr>
        <w:t xml:space="preserve">staże zawodowe) </w:t>
      </w:r>
    </w:p>
    <w:p w:rsidR="007B44C9" w:rsidRPr="001C5456" w:rsidRDefault="007B44C9" w:rsidP="007B44C9">
      <w:pPr>
        <w:pStyle w:val="NormalnyWeb"/>
        <w:tabs>
          <w:tab w:val="left" w:pos="567"/>
        </w:tabs>
        <w:spacing w:before="0" w:beforeAutospacing="0" w:after="0" w:line="360" w:lineRule="auto"/>
        <w:jc w:val="both"/>
        <w:rPr>
          <w:rFonts w:ascii="Calibri" w:hAnsi="Calibri"/>
          <w:sz w:val="22"/>
          <w:szCs w:val="22"/>
        </w:rPr>
      </w:pPr>
    </w:p>
    <w:p w:rsidR="00FC66B9" w:rsidRPr="001C5456" w:rsidRDefault="00FC66B9" w:rsidP="004F2B7C">
      <w:pPr>
        <w:pStyle w:val="NormalnyWeb"/>
        <w:spacing w:before="0" w:beforeAutospacing="0" w:after="0" w:line="360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b/>
          <w:bCs/>
          <w:color w:val="000000" w:themeColor="text1"/>
          <w:sz w:val="22"/>
          <w:szCs w:val="22"/>
        </w:rPr>
        <w:t>§ 7</w:t>
      </w:r>
    </w:p>
    <w:p w:rsidR="00FC66B9" w:rsidRPr="001C5456" w:rsidRDefault="00FC66B9" w:rsidP="004F2B7C">
      <w:pPr>
        <w:pStyle w:val="NormalnyWeb"/>
        <w:spacing w:before="0" w:beforeAutospacing="0" w:after="0" w:line="360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1C5456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Obowiązki Uczestnika </w:t>
      </w:r>
      <w:r w:rsidR="001C5456" w:rsidRPr="001C5456">
        <w:rPr>
          <w:rFonts w:ascii="Calibri" w:hAnsi="Calibri"/>
          <w:b/>
          <w:bCs/>
          <w:color w:val="000000" w:themeColor="text1"/>
          <w:sz w:val="22"/>
          <w:szCs w:val="22"/>
        </w:rPr>
        <w:t>KIS</w:t>
      </w:r>
    </w:p>
    <w:p w:rsidR="00FC66B9" w:rsidRPr="001C5456" w:rsidRDefault="00FC66B9" w:rsidP="004F2B7C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color w:val="000000" w:themeColor="text1"/>
          <w:sz w:val="22"/>
          <w:szCs w:val="22"/>
        </w:rPr>
        <w:t>Uczestnik</w:t>
      </w:r>
      <w:r w:rsidR="00701E3F" w:rsidRPr="001C5456">
        <w:rPr>
          <w:rFonts w:ascii="Calibri" w:hAnsi="Calibri"/>
          <w:color w:val="000000" w:themeColor="text1"/>
          <w:sz w:val="22"/>
          <w:szCs w:val="22"/>
        </w:rPr>
        <w:t>/Uczestniczka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1C5456" w:rsidRPr="001C5456">
        <w:rPr>
          <w:rFonts w:ascii="Calibri" w:hAnsi="Calibri"/>
          <w:color w:val="000000" w:themeColor="text1"/>
          <w:sz w:val="22"/>
          <w:szCs w:val="22"/>
        </w:rPr>
        <w:t>KIS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 zobowiązany</w:t>
      </w:r>
      <w:r w:rsidR="001C5456" w:rsidRPr="001C5456">
        <w:rPr>
          <w:rFonts w:ascii="Calibri" w:hAnsi="Calibri"/>
          <w:color w:val="000000" w:themeColor="text1"/>
          <w:sz w:val="22"/>
          <w:szCs w:val="22"/>
        </w:rPr>
        <w:t xml:space="preserve">/a 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 jest w szczególności do: </w:t>
      </w:r>
    </w:p>
    <w:p w:rsidR="00395E59" w:rsidRDefault="003A5045" w:rsidP="004F2B7C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color w:val="000000" w:themeColor="text1"/>
          <w:sz w:val="22"/>
          <w:szCs w:val="22"/>
        </w:rPr>
        <w:t>P</w:t>
      </w:r>
      <w:r w:rsidR="00395E59" w:rsidRPr="001C5456">
        <w:rPr>
          <w:rFonts w:ascii="Calibri" w:hAnsi="Calibri"/>
          <w:color w:val="000000" w:themeColor="text1"/>
          <w:sz w:val="22"/>
          <w:szCs w:val="22"/>
        </w:rPr>
        <w:t>odpisania kontraktu socjalnego,</w:t>
      </w:r>
      <w:r w:rsidR="000C309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C3095">
        <w:rPr>
          <w:rFonts w:ascii="Calibri" w:hAnsi="Calibri" w:cs="Calibri"/>
          <w:sz w:val="22"/>
          <w:szCs w:val="22"/>
        </w:rPr>
        <w:t>o którym mowa w przepisach o pomocy społecznej</w:t>
      </w:r>
    </w:p>
    <w:p w:rsidR="00662E28" w:rsidRDefault="00662E28" w:rsidP="004F2B7C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Podpisania oświadczenia o przetwarzaniu danych osobowych </w:t>
      </w:r>
      <w:r w:rsidR="007B44C9">
        <w:rPr>
          <w:rFonts w:ascii="Calibri" w:hAnsi="Calibri"/>
          <w:sz w:val="22"/>
          <w:szCs w:val="22"/>
        </w:rPr>
        <w:t>(załącznik nr 6 do Regulaminu)</w:t>
      </w:r>
    </w:p>
    <w:p w:rsidR="00662E28" w:rsidRPr="00662E28" w:rsidRDefault="00662E28" w:rsidP="00662E28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Podpisania oświadczenia </w:t>
      </w:r>
      <w:r w:rsidRPr="00F072CA">
        <w:rPr>
          <w:rFonts w:ascii="Calibri" w:hAnsi="Calibri"/>
          <w:sz w:val="22"/>
          <w:szCs w:val="22"/>
        </w:rPr>
        <w:t>Uczestnika / Uczestn</w:t>
      </w:r>
      <w:r>
        <w:rPr>
          <w:rFonts w:ascii="Calibri" w:hAnsi="Calibri"/>
          <w:sz w:val="22"/>
          <w:szCs w:val="22"/>
        </w:rPr>
        <w:t>iczki KIS o wyrażeniu zgod</w:t>
      </w:r>
      <w:r w:rsidRPr="00F072CA">
        <w:rPr>
          <w:rFonts w:ascii="Calibri" w:hAnsi="Calibri"/>
          <w:sz w:val="22"/>
          <w:szCs w:val="22"/>
        </w:rPr>
        <w:t>y na przetwarzanie wizerunku</w:t>
      </w:r>
      <w:r w:rsidR="007B44C9">
        <w:rPr>
          <w:rFonts w:ascii="Calibri" w:hAnsi="Calibri"/>
          <w:sz w:val="22"/>
          <w:szCs w:val="22"/>
        </w:rPr>
        <w:t xml:space="preserve"> (załącznik nr 7</w:t>
      </w:r>
      <w:r>
        <w:rPr>
          <w:rFonts w:ascii="Calibri" w:hAnsi="Calibri"/>
          <w:sz w:val="22"/>
          <w:szCs w:val="22"/>
        </w:rPr>
        <w:t xml:space="preserve"> do Regulaminu) </w:t>
      </w:r>
    </w:p>
    <w:p w:rsidR="008A5CBE" w:rsidRPr="001C5456" w:rsidRDefault="008A5CBE" w:rsidP="008A5CBE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color w:val="000000" w:themeColor="text1"/>
          <w:sz w:val="22"/>
          <w:szCs w:val="22"/>
        </w:rPr>
        <w:t>Punktualnego i a</w:t>
      </w:r>
      <w:r w:rsidR="00FC66B9" w:rsidRPr="001C5456">
        <w:rPr>
          <w:rFonts w:ascii="Calibri" w:hAnsi="Calibri"/>
          <w:color w:val="000000" w:themeColor="text1"/>
          <w:sz w:val="22"/>
          <w:szCs w:val="22"/>
        </w:rPr>
        <w:t xml:space="preserve">ktywnego uczestnictwa we wszystkich </w:t>
      </w:r>
      <w:r w:rsidR="0076718E" w:rsidRPr="001C5456">
        <w:rPr>
          <w:rFonts w:ascii="Calibri" w:hAnsi="Calibri"/>
          <w:color w:val="000000" w:themeColor="text1"/>
          <w:sz w:val="22"/>
          <w:szCs w:val="22"/>
        </w:rPr>
        <w:t xml:space="preserve">zaplanowanych </w:t>
      </w:r>
      <w:r w:rsidR="003A5045" w:rsidRPr="001C5456">
        <w:rPr>
          <w:rFonts w:ascii="Calibri" w:hAnsi="Calibri"/>
          <w:color w:val="000000" w:themeColor="text1"/>
          <w:sz w:val="22"/>
          <w:szCs w:val="22"/>
        </w:rPr>
        <w:t>formach wsparcia realizowanych</w:t>
      </w:r>
      <w:r w:rsidR="005769D1" w:rsidRPr="001C5456">
        <w:rPr>
          <w:rFonts w:ascii="Calibri" w:hAnsi="Calibri"/>
          <w:color w:val="000000" w:themeColor="text1"/>
          <w:sz w:val="22"/>
          <w:szCs w:val="22"/>
        </w:rPr>
        <w:t xml:space="preserve">  w ramach </w:t>
      </w:r>
      <w:r w:rsidR="001C5456" w:rsidRPr="001C5456">
        <w:rPr>
          <w:rFonts w:ascii="Calibri" w:hAnsi="Calibri"/>
          <w:color w:val="000000" w:themeColor="text1"/>
          <w:sz w:val="22"/>
          <w:szCs w:val="22"/>
        </w:rPr>
        <w:t>KIS</w:t>
      </w:r>
      <w:r w:rsidRPr="001C5456">
        <w:rPr>
          <w:rFonts w:ascii="Calibri" w:hAnsi="Calibri"/>
          <w:color w:val="000000" w:themeColor="text1"/>
          <w:sz w:val="22"/>
          <w:szCs w:val="22"/>
        </w:rPr>
        <w:t>,</w:t>
      </w:r>
    </w:p>
    <w:p w:rsidR="00BA3617" w:rsidRPr="001C5456" w:rsidRDefault="001D0307" w:rsidP="004F2B7C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color w:val="000000" w:themeColor="text1"/>
          <w:sz w:val="22"/>
          <w:szCs w:val="22"/>
        </w:rPr>
        <w:t>K</w:t>
      </w:r>
      <w:r w:rsidR="008A5CBE" w:rsidRPr="001C5456">
        <w:rPr>
          <w:rFonts w:ascii="Calibri" w:hAnsi="Calibri"/>
          <w:color w:val="000000" w:themeColor="text1"/>
          <w:sz w:val="22"/>
          <w:szCs w:val="22"/>
        </w:rPr>
        <w:t xml:space="preserve">ażdorazowego potwierdzenia swojej obecności na </w:t>
      </w:r>
      <w:r w:rsidR="00BA3617" w:rsidRPr="001C5456">
        <w:rPr>
          <w:rFonts w:ascii="Calibri" w:hAnsi="Calibri"/>
          <w:color w:val="000000" w:themeColor="text1"/>
          <w:sz w:val="22"/>
          <w:szCs w:val="22"/>
        </w:rPr>
        <w:t>poszczególnych formach wsparcia</w:t>
      </w:r>
      <w:r w:rsidR="008A5CBE" w:rsidRPr="001C545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5769D1" w:rsidRPr="001C5456">
        <w:rPr>
          <w:rFonts w:ascii="Calibri" w:hAnsi="Calibri"/>
          <w:color w:val="000000" w:themeColor="text1"/>
          <w:sz w:val="22"/>
          <w:szCs w:val="22"/>
        </w:rPr>
        <w:t xml:space="preserve">                   </w:t>
      </w:r>
      <w:r w:rsidR="008A5CBE" w:rsidRPr="001C5456">
        <w:rPr>
          <w:rFonts w:ascii="Calibri" w:hAnsi="Calibri"/>
          <w:color w:val="000000" w:themeColor="text1"/>
          <w:sz w:val="22"/>
          <w:szCs w:val="22"/>
        </w:rPr>
        <w:t xml:space="preserve">w </w:t>
      </w:r>
      <w:r w:rsidR="001C5456" w:rsidRPr="001C5456">
        <w:rPr>
          <w:rFonts w:ascii="Calibri" w:hAnsi="Calibri"/>
          <w:color w:val="000000" w:themeColor="text1"/>
          <w:sz w:val="22"/>
          <w:szCs w:val="22"/>
        </w:rPr>
        <w:t>KIS</w:t>
      </w:r>
      <w:r w:rsidR="008A5CBE" w:rsidRPr="001C5456">
        <w:rPr>
          <w:rFonts w:ascii="Calibri" w:hAnsi="Calibri"/>
          <w:color w:val="000000" w:themeColor="text1"/>
          <w:sz w:val="22"/>
          <w:szCs w:val="22"/>
        </w:rPr>
        <w:t xml:space="preserve">, poprzez złożenie podpisu na liście obecności. </w:t>
      </w:r>
    </w:p>
    <w:p w:rsidR="00395E59" w:rsidRPr="001C5456" w:rsidRDefault="003A5045" w:rsidP="00D03E50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color w:val="000000" w:themeColor="text1"/>
          <w:sz w:val="22"/>
          <w:szCs w:val="22"/>
        </w:rPr>
        <w:t>U</w:t>
      </w:r>
      <w:r w:rsidR="00395E59" w:rsidRPr="001C5456">
        <w:rPr>
          <w:rFonts w:ascii="Calibri" w:hAnsi="Calibri"/>
          <w:color w:val="000000" w:themeColor="text1"/>
          <w:sz w:val="22"/>
          <w:szCs w:val="22"/>
        </w:rPr>
        <w:t xml:space="preserve">sprawiedliwiania każdej nieobecności w następujący sposób: </w:t>
      </w:r>
    </w:p>
    <w:p w:rsidR="00395E59" w:rsidRPr="001C5456" w:rsidRDefault="00395E59" w:rsidP="00D03E50">
      <w:pPr>
        <w:pStyle w:val="NormalnyWeb"/>
        <w:spacing w:before="0" w:beforeAutospacing="0" w:after="0" w:line="360" w:lineRule="auto"/>
        <w:ind w:left="7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b/>
          <w:bCs/>
          <w:color w:val="000000" w:themeColor="text1"/>
          <w:sz w:val="22"/>
          <w:szCs w:val="22"/>
        </w:rPr>
        <w:t>- zwolnienie lekarskie</w:t>
      </w:r>
      <w:r w:rsidRPr="001C5456">
        <w:rPr>
          <w:rFonts w:ascii="Calibri" w:hAnsi="Calibri"/>
          <w:color w:val="000000" w:themeColor="text1"/>
          <w:sz w:val="22"/>
          <w:szCs w:val="22"/>
        </w:rPr>
        <w:t> </w:t>
      </w:r>
      <w:r w:rsidR="00BC01AC" w:rsidRPr="001C5456">
        <w:rPr>
          <w:rFonts w:ascii="Calibri" w:hAnsi="Calibri"/>
          <w:b/>
          <w:color w:val="000000" w:themeColor="text1"/>
          <w:sz w:val="22"/>
          <w:szCs w:val="22"/>
        </w:rPr>
        <w:t xml:space="preserve">lub </w:t>
      </w:r>
      <w:r w:rsidR="008A5CBE" w:rsidRPr="001C5456">
        <w:rPr>
          <w:rFonts w:ascii="Calibri" w:hAnsi="Calibri"/>
          <w:b/>
          <w:color w:val="000000" w:themeColor="text1"/>
          <w:sz w:val="22"/>
          <w:szCs w:val="22"/>
        </w:rPr>
        <w:t>karta leczenia szpitalnego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 - niezwłoczne poinformowanie telefoniczne </w:t>
      </w:r>
      <w:r w:rsidR="00B5434E" w:rsidRPr="001C5456">
        <w:rPr>
          <w:rFonts w:ascii="Calibri" w:hAnsi="Calibri"/>
          <w:color w:val="000000" w:themeColor="text1"/>
          <w:sz w:val="22"/>
          <w:szCs w:val="22"/>
        </w:rPr>
        <w:t>Koordynatora KIS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, przedłożenie zwolnienia lekarskiego </w:t>
      </w:r>
      <w:r w:rsidR="008A5CBE" w:rsidRPr="001C5456">
        <w:rPr>
          <w:rFonts w:ascii="Calibri" w:hAnsi="Calibri"/>
          <w:color w:val="000000" w:themeColor="text1"/>
          <w:sz w:val="22"/>
          <w:szCs w:val="22"/>
        </w:rPr>
        <w:t xml:space="preserve">lub karty leczenia szpitalnego </w:t>
      </w:r>
      <w:r w:rsidR="001C5456" w:rsidRPr="001C5456">
        <w:rPr>
          <w:rFonts w:ascii="Calibri" w:hAnsi="Calibri"/>
          <w:color w:val="000000" w:themeColor="text1"/>
          <w:sz w:val="22"/>
          <w:szCs w:val="22"/>
        </w:rPr>
        <w:t xml:space="preserve">nie później niż w ciągu 3 dni </w:t>
      </w:r>
      <w:r w:rsidR="002D7241" w:rsidRPr="001C545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5434E" w:rsidRPr="001C5456">
        <w:rPr>
          <w:rFonts w:ascii="Calibri" w:hAnsi="Calibri"/>
          <w:color w:val="000000" w:themeColor="text1"/>
          <w:sz w:val="22"/>
          <w:szCs w:val="22"/>
        </w:rPr>
        <w:t xml:space="preserve">u Koordynatora KIS </w:t>
      </w:r>
    </w:p>
    <w:p w:rsidR="00395E59" w:rsidRPr="001C5456" w:rsidRDefault="00B5434E" w:rsidP="00D03E50">
      <w:pPr>
        <w:pStyle w:val="NormalnyWeb"/>
        <w:tabs>
          <w:tab w:val="left" w:pos="993"/>
        </w:tabs>
        <w:spacing w:before="0" w:beforeAutospacing="0" w:after="0" w:line="360" w:lineRule="auto"/>
        <w:ind w:left="7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- </w:t>
      </w:r>
      <w:r w:rsidR="00395E59" w:rsidRPr="001C5456">
        <w:rPr>
          <w:rFonts w:ascii="Calibri" w:hAnsi="Calibri"/>
          <w:b/>
          <w:bCs/>
          <w:color w:val="000000" w:themeColor="text1"/>
          <w:sz w:val="22"/>
          <w:szCs w:val="22"/>
        </w:rPr>
        <w:t>w przypadku nagłych sytuacji losowych</w:t>
      </w:r>
      <w:r w:rsidR="00395E59" w:rsidRPr="001C5456">
        <w:rPr>
          <w:rFonts w:ascii="Calibri" w:hAnsi="Calibri"/>
          <w:color w:val="000000" w:themeColor="text1"/>
          <w:sz w:val="22"/>
          <w:szCs w:val="22"/>
        </w:rPr>
        <w:t xml:space="preserve"> – niezwłoczne poinformowanie osobiste/telefoniczne </w:t>
      </w:r>
      <w:r w:rsidRPr="001C5456">
        <w:rPr>
          <w:rFonts w:ascii="Calibri" w:hAnsi="Calibri"/>
          <w:color w:val="000000" w:themeColor="text1"/>
          <w:sz w:val="22"/>
          <w:szCs w:val="22"/>
        </w:rPr>
        <w:t>K</w:t>
      </w:r>
      <w:r w:rsidR="00776869" w:rsidRPr="001C5456">
        <w:rPr>
          <w:rFonts w:ascii="Calibri" w:hAnsi="Calibri"/>
          <w:color w:val="000000" w:themeColor="text1"/>
          <w:sz w:val="22"/>
          <w:szCs w:val="22"/>
        </w:rPr>
        <w:t>oordynator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a KIS </w:t>
      </w:r>
      <w:r w:rsidR="00395E59" w:rsidRPr="001C5456">
        <w:rPr>
          <w:rFonts w:ascii="Calibri" w:hAnsi="Calibri"/>
          <w:color w:val="000000" w:themeColor="text1"/>
          <w:sz w:val="22"/>
          <w:szCs w:val="22"/>
        </w:rPr>
        <w:t>oraz pisemne w ciągu 3 dni od dnia zaistnienia zdarzenia;</w:t>
      </w:r>
    </w:p>
    <w:p w:rsidR="00395E59" w:rsidRPr="001C5456" w:rsidRDefault="004F2998" w:rsidP="00F4189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color w:val="000000" w:themeColor="text1"/>
          <w:sz w:val="22"/>
          <w:szCs w:val="22"/>
        </w:rPr>
        <w:lastRenderedPageBreak/>
        <w:t>W</w:t>
      </w:r>
      <w:r w:rsidR="00395E59" w:rsidRPr="001C5456">
        <w:rPr>
          <w:rFonts w:ascii="Calibri" w:hAnsi="Calibri"/>
          <w:color w:val="000000" w:themeColor="text1"/>
          <w:sz w:val="22"/>
          <w:szCs w:val="22"/>
        </w:rPr>
        <w:t>ypełniania ankiet ewaluacyjnych i monitoringowych,</w:t>
      </w:r>
    </w:p>
    <w:p w:rsidR="00395E59" w:rsidRPr="001C5456" w:rsidRDefault="004F2998" w:rsidP="00F41892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color w:val="000000" w:themeColor="text1"/>
          <w:sz w:val="22"/>
          <w:szCs w:val="22"/>
        </w:rPr>
        <w:t>B</w:t>
      </w:r>
      <w:r w:rsidR="00395E59" w:rsidRPr="001C5456">
        <w:rPr>
          <w:rFonts w:ascii="Calibri" w:hAnsi="Calibri"/>
          <w:color w:val="000000" w:themeColor="text1"/>
          <w:sz w:val="22"/>
          <w:szCs w:val="22"/>
        </w:rPr>
        <w:t>ieżącego informowania o wszystkich zdarzeniach mogących zakłócić dalszy udział w </w:t>
      </w:r>
      <w:r w:rsidR="001C5456" w:rsidRPr="001C5456">
        <w:rPr>
          <w:rFonts w:ascii="Calibri" w:hAnsi="Calibri"/>
          <w:color w:val="000000" w:themeColor="text1"/>
          <w:sz w:val="22"/>
          <w:szCs w:val="22"/>
        </w:rPr>
        <w:t>KIS</w:t>
      </w:r>
    </w:p>
    <w:p w:rsidR="004700BB" w:rsidRPr="00FF115F" w:rsidRDefault="001D0307" w:rsidP="004700BB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 w:cs="Calibri"/>
          <w:color w:val="000000" w:themeColor="text1"/>
          <w:sz w:val="22"/>
          <w:szCs w:val="22"/>
        </w:rPr>
        <w:t>Współpracy z</w:t>
      </w:r>
      <w:r w:rsidR="002A34DB" w:rsidRPr="001C545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C5456" w:rsidRPr="001C5456">
        <w:rPr>
          <w:rFonts w:ascii="Calibri" w:hAnsi="Calibri" w:cs="Calibri"/>
          <w:color w:val="000000" w:themeColor="text1"/>
          <w:sz w:val="22"/>
          <w:szCs w:val="22"/>
        </w:rPr>
        <w:t>Koordynatorem KIS</w:t>
      </w:r>
      <w:r w:rsidR="002A34DB" w:rsidRPr="001C5456">
        <w:rPr>
          <w:rFonts w:ascii="Calibri" w:hAnsi="Calibri" w:cs="Calibri"/>
          <w:color w:val="000000" w:themeColor="text1"/>
          <w:sz w:val="22"/>
          <w:szCs w:val="22"/>
        </w:rPr>
        <w:t>, a zwłaszcza dostarczania</w:t>
      </w:r>
      <w:r w:rsidRPr="001C5456">
        <w:rPr>
          <w:rFonts w:ascii="Calibri" w:hAnsi="Calibri" w:cs="Calibri"/>
          <w:color w:val="000000" w:themeColor="text1"/>
          <w:sz w:val="22"/>
          <w:szCs w:val="22"/>
        </w:rPr>
        <w:t xml:space="preserve"> wszelkich niezbędnych dokumentów, żądanych przez </w:t>
      </w:r>
      <w:r w:rsidR="001C5456" w:rsidRPr="001C5456">
        <w:rPr>
          <w:rFonts w:ascii="Calibri" w:hAnsi="Calibri" w:cs="Calibri"/>
          <w:color w:val="000000" w:themeColor="text1"/>
          <w:sz w:val="22"/>
          <w:szCs w:val="22"/>
        </w:rPr>
        <w:t>Koordynatora KIS</w:t>
      </w:r>
    </w:p>
    <w:p w:rsidR="00097929" w:rsidRPr="001C5456" w:rsidRDefault="00097929" w:rsidP="00097929">
      <w:pPr>
        <w:pStyle w:val="NormalnyWeb"/>
        <w:spacing w:before="0" w:beforeAutospacing="0" w:after="0"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FC66B9" w:rsidRPr="001C5456" w:rsidRDefault="00FC66B9" w:rsidP="00FC66B9">
      <w:pPr>
        <w:pStyle w:val="NormalnyWeb"/>
        <w:spacing w:before="0" w:beforeAutospacing="0" w:after="0" w:line="360" w:lineRule="auto"/>
        <w:ind w:left="72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1C5456">
        <w:rPr>
          <w:rFonts w:ascii="Calibri" w:hAnsi="Calibri"/>
          <w:b/>
          <w:bCs/>
          <w:color w:val="000000" w:themeColor="text1"/>
          <w:sz w:val="22"/>
          <w:szCs w:val="22"/>
        </w:rPr>
        <w:t>§ 8</w:t>
      </w:r>
    </w:p>
    <w:p w:rsidR="00FC66B9" w:rsidRPr="001C5456" w:rsidRDefault="00FC66B9" w:rsidP="00FC66B9">
      <w:pPr>
        <w:pStyle w:val="NormalnyWeb"/>
        <w:spacing w:before="0" w:beforeAutospacing="0" w:after="0" w:line="360" w:lineRule="auto"/>
        <w:ind w:left="72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1C5456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Warunki rezygnacji z udziału w </w:t>
      </w:r>
      <w:r w:rsidR="001C5456" w:rsidRPr="001C5456">
        <w:rPr>
          <w:rFonts w:ascii="Calibri" w:hAnsi="Calibri"/>
          <w:b/>
          <w:bCs/>
          <w:color w:val="000000" w:themeColor="text1"/>
          <w:sz w:val="22"/>
          <w:szCs w:val="22"/>
        </w:rPr>
        <w:t>KIS</w:t>
      </w:r>
    </w:p>
    <w:p w:rsidR="001C5456" w:rsidRPr="001C5456" w:rsidRDefault="00FC66B9" w:rsidP="001C5456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C5456">
        <w:rPr>
          <w:rFonts w:ascii="Calibri" w:hAnsi="Calibri"/>
          <w:color w:val="000000" w:themeColor="text1"/>
          <w:sz w:val="22"/>
          <w:szCs w:val="22"/>
        </w:rPr>
        <w:t xml:space="preserve">W przypadku rezygnacji z uczestnictwa w </w:t>
      </w:r>
      <w:r w:rsidR="001C5456" w:rsidRPr="001C5456">
        <w:rPr>
          <w:rFonts w:ascii="Calibri" w:hAnsi="Calibri"/>
          <w:color w:val="000000" w:themeColor="text1"/>
          <w:sz w:val="22"/>
          <w:szCs w:val="22"/>
        </w:rPr>
        <w:t>KIS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 każdy Uczestnik</w:t>
      </w:r>
      <w:r w:rsidR="000E6F7B" w:rsidRPr="001C5456">
        <w:rPr>
          <w:rFonts w:ascii="Calibri" w:hAnsi="Calibri"/>
          <w:color w:val="000000" w:themeColor="text1"/>
          <w:sz w:val="22"/>
          <w:szCs w:val="22"/>
        </w:rPr>
        <w:t>/Uczestniczka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 zobowiązany jest do złożenia pisemnej rezygnacji z podaniem powodu rezygnacji. Rezygnacja z udziału w </w:t>
      </w:r>
      <w:r w:rsidR="001C5456" w:rsidRPr="001C5456">
        <w:rPr>
          <w:rFonts w:ascii="Calibri" w:hAnsi="Calibri"/>
          <w:color w:val="000000" w:themeColor="text1"/>
          <w:sz w:val="22"/>
          <w:szCs w:val="22"/>
        </w:rPr>
        <w:t>KIS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 może być złożona w szczególnie uzasadnionym przypadku uniemożli</w:t>
      </w:r>
      <w:r w:rsidR="000E6F7B" w:rsidRPr="001C5456">
        <w:rPr>
          <w:rFonts w:ascii="Calibri" w:hAnsi="Calibri"/>
          <w:color w:val="000000" w:themeColor="text1"/>
          <w:sz w:val="22"/>
          <w:szCs w:val="22"/>
        </w:rPr>
        <w:t xml:space="preserve">wiającym dalsze uczestnictwo w </w:t>
      </w:r>
      <w:r w:rsidR="001C5456" w:rsidRPr="001C5456">
        <w:rPr>
          <w:rFonts w:ascii="Calibri" w:hAnsi="Calibri"/>
          <w:color w:val="000000" w:themeColor="text1"/>
          <w:sz w:val="22"/>
          <w:szCs w:val="22"/>
        </w:rPr>
        <w:t>KIS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, potwierdzona odpowiednim dokumentem (zaświadczenie lekarskie, </w:t>
      </w:r>
      <w:r w:rsidR="0076718E" w:rsidRPr="001C5456">
        <w:rPr>
          <w:rFonts w:ascii="Calibri" w:hAnsi="Calibri"/>
          <w:color w:val="000000" w:themeColor="text1"/>
          <w:sz w:val="22"/>
          <w:szCs w:val="22"/>
        </w:rPr>
        <w:t>itp.</w:t>
      </w:r>
      <w:r w:rsidRPr="001C5456">
        <w:rPr>
          <w:rFonts w:ascii="Calibri" w:hAnsi="Calibri"/>
          <w:color w:val="000000" w:themeColor="text1"/>
          <w:sz w:val="22"/>
          <w:szCs w:val="22"/>
        </w:rPr>
        <w:t xml:space="preserve">). </w:t>
      </w:r>
      <w:r w:rsidR="001C5456">
        <w:rPr>
          <w:rFonts w:ascii="Calibri" w:hAnsi="Calibri"/>
          <w:color w:val="000000" w:themeColor="text1"/>
          <w:sz w:val="22"/>
          <w:szCs w:val="22"/>
        </w:rPr>
        <w:br/>
      </w:r>
    </w:p>
    <w:p w:rsidR="00FC66B9" w:rsidRPr="001C5456" w:rsidRDefault="003B6D02" w:rsidP="00FC66B9">
      <w:pPr>
        <w:pStyle w:val="NormalnyWeb"/>
        <w:spacing w:before="0" w:beforeAutospacing="0" w:after="0" w:line="360" w:lineRule="auto"/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1C5456">
        <w:rPr>
          <w:rFonts w:ascii="Calibri" w:hAnsi="Calibri"/>
          <w:b/>
          <w:bCs/>
          <w:sz w:val="22"/>
          <w:szCs w:val="22"/>
        </w:rPr>
        <w:t>§ 9</w:t>
      </w:r>
    </w:p>
    <w:p w:rsidR="00FC66B9" w:rsidRPr="001C5456" w:rsidRDefault="00FC66B9" w:rsidP="00FC66B9">
      <w:pPr>
        <w:pStyle w:val="NormalnyWeb"/>
        <w:spacing w:before="0" w:beforeAutospacing="0" w:after="0" w:line="360" w:lineRule="auto"/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1C5456">
        <w:rPr>
          <w:rFonts w:ascii="Calibri" w:hAnsi="Calibri"/>
          <w:b/>
          <w:bCs/>
          <w:sz w:val="22"/>
          <w:szCs w:val="22"/>
        </w:rPr>
        <w:t>Postanowienia końcowe</w:t>
      </w:r>
    </w:p>
    <w:p w:rsidR="00FC66B9" w:rsidRPr="001C5456" w:rsidRDefault="00FC66B9" w:rsidP="00F41892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Calibri" w:hAnsi="Calibri"/>
          <w:bCs/>
          <w:sz w:val="22"/>
          <w:szCs w:val="22"/>
        </w:rPr>
      </w:pPr>
      <w:r w:rsidRPr="001C5456">
        <w:rPr>
          <w:rFonts w:ascii="Calibri" w:hAnsi="Calibri"/>
          <w:bCs/>
          <w:sz w:val="22"/>
          <w:szCs w:val="22"/>
        </w:rPr>
        <w:t>W przypadku zaistnienia sytuacji nieuregulowanych</w:t>
      </w:r>
      <w:r w:rsidRPr="001C5456">
        <w:rPr>
          <w:rFonts w:ascii="Calibri" w:hAnsi="Calibri"/>
          <w:b/>
          <w:bCs/>
          <w:sz w:val="22"/>
          <w:szCs w:val="22"/>
        </w:rPr>
        <w:t xml:space="preserve"> </w:t>
      </w:r>
      <w:r w:rsidRPr="001C5456">
        <w:rPr>
          <w:rFonts w:ascii="Calibri" w:hAnsi="Calibri"/>
          <w:bCs/>
          <w:sz w:val="22"/>
          <w:szCs w:val="22"/>
        </w:rPr>
        <w:t>w niniejszym Regulaminie, decyzję co do rozstrzygnięć podejmuje Dyrektor Miejskiego Ośrodka Pomocy Społecznej w Jaśle.</w:t>
      </w:r>
    </w:p>
    <w:p w:rsidR="00FC66B9" w:rsidRPr="001C5456" w:rsidRDefault="00FC66B9" w:rsidP="00F41892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Calibri" w:hAnsi="Calibri"/>
          <w:bCs/>
          <w:sz w:val="22"/>
          <w:szCs w:val="22"/>
        </w:rPr>
      </w:pPr>
      <w:r w:rsidRPr="001C5456">
        <w:rPr>
          <w:rFonts w:ascii="Calibri" w:hAnsi="Calibri"/>
          <w:bCs/>
          <w:sz w:val="22"/>
          <w:szCs w:val="22"/>
        </w:rPr>
        <w:t>Wszelkie zmiany niniejszego Regulaminu wymagają formy pisemnej w postaci aneksu.</w:t>
      </w:r>
    </w:p>
    <w:p w:rsidR="00FC66B9" w:rsidRPr="001C5456" w:rsidRDefault="00FC66B9" w:rsidP="00F41892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C5456">
        <w:rPr>
          <w:rFonts w:ascii="Calibri" w:hAnsi="Calibri"/>
          <w:bCs/>
          <w:sz w:val="22"/>
          <w:szCs w:val="22"/>
        </w:rPr>
        <w:t>Niniejszy Regulamin wchodzi w życie z dnie</w:t>
      </w:r>
      <w:r w:rsidR="00F803D4" w:rsidRPr="001C5456">
        <w:rPr>
          <w:rFonts w:ascii="Calibri" w:hAnsi="Calibri"/>
          <w:bCs/>
          <w:sz w:val="22"/>
          <w:szCs w:val="22"/>
        </w:rPr>
        <w:t>m podjęcia zarządzenia Dyrektor</w:t>
      </w:r>
      <w:r w:rsidR="009B1FF3" w:rsidRPr="001C5456">
        <w:rPr>
          <w:rFonts w:ascii="Calibri" w:hAnsi="Calibri"/>
          <w:bCs/>
          <w:sz w:val="22"/>
          <w:szCs w:val="22"/>
        </w:rPr>
        <w:t>a</w:t>
      </w:r>
      <w:r w:rsidRPr="001C5456">
        <w:rPr>
          <w:rFonts w:ascii="Calibri" w:hAnsi="Calibri"/>
          <w:bCs/>
          <w:sz w:val="22"/>
          <w:szCs w:val="22"/>
        </w:rPr>
        <w:t xml:space="preserve"> </w:t>
      </w:r>
      <w:r w:rsidR="00F803D4" w:rsidRPr="001C5456">
        <w:rPr>
          <w:rFonts w:ascii="Calibri" w:hAnsi="Calibri"/>
          <w:bCs/>
          <w:sz w:val="22"/>
          <w:szCs w:val="22"/>
        </w:rPr>
        <w:t xml:space="preserve">Miejskiego Ośrodka Pomocy Społecznej w Jaśle </w:t>
      </w:r>
      <w:r w:rsidRPr="001C5456">
        <w:rPr>
          <w:rFonts w:ascii="Calibri" w:hAnsi="Calibri"/>
          <w:bCs/>
          <w:sz w:val="22"/>
          <w:szCs w:val="22"/>
        </w:rPr>
        <w:t xml:space="preserve">i obowiązuje </w:t>
      </w:r>
      <w:r w:rsidR="001D717B" w:rsidRPr="001C5456">
        <w:rPr>
          <w:rFonts w:ascii="Calibri" w:hAnsi="Calibri"/>
          <w:bCs/>
          <w:sz w:val="22"/>
          <w:szCs w:val="22"/>
        </w:rPr>
        <w:t>do</w:t>
      </w:r>
      <w:r w:rsidR="001C5456">
        <w:rPr>
          <w:rFonts w:ascii="Calibri" w:hAnsi="Calibri"/>
          <w:bCs/>
          <w:sz w:val="22"/>
          <w:szCs w:val="22"/>
        </w:rPr>
        <w:t xml:space="preserve"> 31.12.2022r. </w:t>
      </w:r>
    </w:p>
    <w:p w:rsidR="00772BAD" w:rsidRPr="001C5456" w:rsidRDefault="00FC66B9" w:rsidP="002977E4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1C5456">
        <w:rPr>
          <w:rStyle w:val="StrongEmphasis"/>
          <w:rFonts w:ascii="Calibri" w:hAnsi="Calibri"/>
          <w:b w:val="0"/>
          <w:sz w:val="22"/>
          <w:szCs w:val="22"/>
        </w:rPr>
        <w:t>Re</w:t>
      </w:r>
      <w:r w:rsidR="000E6F7B" w:rsidRPr="001C5456">
        <w:rPr>
          <w:rStyle w:val="StrongEmphasis"/>
          <w:rFonts w:ascii="Calibri" w:hAnsi="Calibri"/>
          <w:b w:val="0"/>
          <w:sz w:val="22"/>
          <w:szCs w:val="22"/>
        </w:rPr>
        <w:t xml:space="preserve">gulamin rekrutacji </w:t>
      </w:r>
      <w:r w:rsidR="001D717B" w:rsidRPr="001C5456">
        <w:rPr>
          <w:rStyle w:val="StrongEmphasis"/>
          <w:rFonts w:ascii="Calibri" w:hAnsi="Calibri"/>
          <w:b w:val="0"/>
          <w:sz w:val="22"/>
          <w:szCs w:val="22"/>
        </w:rPr>
        <w:t>do uczestnictwa w KIS</w:t>
      </w:r>
      <w:r w:rsidRPr="001C5456">
        <w:rPr>
          <w:rStyle w:val="StrongEmphasis"/>
          <w:rFonts w:ascii="Calibri" w:hAnsi="Calibri"/>
          <w:b w:val="0"/>
          <w:sz w:val="22"/>
          <w:szCs w:val="22"/>
        </w:rPr>
        <w:t xml:space="preserve"> wraz z załącznikami dostępny jest w </w:t>
      </w:r>
      <w:r w:rsidR="001D717B" w:rsidRPr="001C5456">
        <w:rPr>
          <w:rStyle w:val="StrongEmphasis"/>
          <w:rFonts w:ascii="Calibri" w:hAnsi="Calibri"/>
          <w:b w:val="0"/>
          <w:sz w:val="22"/>
          <w:szCs w:val="22"/>
        </w:rPr>
        <w:t>siedzibie KIS pokój 103</w:t>
      </w:r>
      <w:r w:rsidRPr="001C5456">
        <w:rPr>
          <w:rStyle w:val="StrongEmphasis"/>
          <w:rFonts w:ascii="Calibri" w:hAnsi="Calibri"/>
          <w:b w:val="0"/>
          <w:sz w:val="22"/>
          <w:szCs w:val="22"/>
        </w:rPr>
        <w:t xml:space="preserve"> oraz na stronie internetowej </w:t>
      </w:r>
      <w:hyperlink r:id="rId8" w:history="1">
        <w:r w:rsidRPr="001C5456">
          <w:rPr>
            <w:rStyle w:val="Hipercze"/>
            <w:rFonts w:ascii="Calibri" w:hAnsi="Calibri"/>
            <w:sz w:val="22"/>
            <w:szCs w:val="22"/>
          </w:rPr>
          <w:t>www.mopsjaslo.pl</w:t>
        </w:r>
      </w:hyperlink>
    </w:p>
    <w:p w:rsidR="00772BAD" w:rsidRDefault="00772BAD" w:rsidP="00FC66B9">
      <w:pPr>
        <w:pStyle w:val="NormalnyWeb"/>
        <w:spacing w:before="0" w:beforeAutospacing="0" w:after="0" w:line="360" w:lineRule="auto"/>
        <w:ind w:left="720"/>
        <w:rPr>
          <w:rFonts w:ascii="Calibri" w:hAnsi="Calibri"/>
          <w:b/>
          <w:bCs/>
          <w:sz w:val="22"/>
          <w:szCs w:val="22"/>
        </w:rPr>
      </w:pPr>
    </w:p>
    <w:p w:rsidR="00772BAD" w:rsidRDefault="00772BAD" w:rsidP="00FC66B9">
      <w:pPr>
        <w:pStyle w:val="NormalnyWeb"/>
        <w:spacing w:before="0" w:beforeAutospacing="0" w:after="0" w:line="360" w:lineRule="auto"/>
        <w:ind w:left="720"/>
        <w:rPr>
          <w:rFonts w:ascii="Calibri" w:hAnsi="Calibri"/>
          <w:b/>
          <w:bCs/>
          <w:sz w:val="22"/>
          <w:szCs w:val="22"/>
        </w:rPr>
      </w:pPr>
    </w:p>
    <w:p w:rsidR="007B44C9" w:rsidRDefault="007B44C9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7B44C9" w:rsidRDefault="007B44C9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700BB" w:rsidRDefault="004700BB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7B44C9" w:rsidRDefault="007B44C9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D03E50" w:rsidRDefault="00D03E50" w:rsidP="002977E4">
      <w:pPr>
        <w:pStyle w:val="NormalnyWeb"/>
        <w:spacing w:before="0" w:beforeAutospacing="0" w:after="0" w:line="360" w:lineRule="auto"/>
        <w:rPr>
          <w:rFonts w:ascii="Calibri" w:hAnsi="Calibri"/>
          <w:b/>
          <w:bCs/>
          <w:sz w:val="22"/>
          <w:szCs w:val="22"/>
        </w:rPr>
      </w:pPr>
    </w:p>
    <w:p w:rsidR="00FC66B9" w:rsidRPr="00BE5B32" w:rsidRDefault="00FC66B9" w:rsidP="00FC66B9">
      <w:pPr>
        <w:pStyle w:val="NormalnyWeb"/>
        <w:spacing w:before="0" w:beforeAutospacing="0" w:after="0" w:line="360" w:lineRule="auto"/>
        <w:ind w:left="720"/>
        <w:rPr>
          <w:rFonts w:ascii="Calibri" w:hAnsi="Calibri"/>
          <w:b/>
          <w:bCs/>
          <w:sz w:val="28"/>
          <w:szCs w:val="28"/>
        </w:rPr>
      </w:pPr>
      <w:r w:rsidRPr="00BE5B32">
        <w:rPr>
          <w:rFonts w:ascii="Calibri" w:hAnsi="Calibri"/>
          <w:b/>
          <w:bCs/>
          <w:sz w:val="28"/>
          <w:szCs w:val="28"/>
        </w:rPr>
        <w:t>Spis załączników:</w:t>
      </w:r>
    </w:p>
    <w:p w:rsidR="00FC66B9" w:rsidRPr="00F072CA" w:rsidRDefault="00FC66B9" w:rsidP="00F41892">
      <w:pPr>
        <w:pStyle w:val="NormalnyWeb"/>
        <w:numPr>
          <w:ilvl w:val="2"/>
          <w:numId w:val="10"/>
        </w:numPr>
        <w:spacing w:before="0" w:beforeAutospacing="0" w:after="0" w:line="360" w:lineRule="auto"/>
        <w:ind w:left="743" w:hanging="203"/>
        <w:jc w:val="both"/>
        <w:rPr>
          <w:rFonts w:ascii="Calibri" w:hAnsi="Calibri"/>
          <w:bCs/>
          <w:sz w:val="22"/>
          <w:szCs w:val="22"/>
        </w:rPr>
      </w:pPr>
      <w:r w:rsidRPr="00F072CA">
        <w:rPr>
          <w:rFonts w:ascii="Calibri" w:hAnsi="Calibri"/>
          <w:b/>
          <w:bCs/>
          <w:sz w:val="22"/>
          <w:szCs w:val="22"/>
        </w:rPr>
        <w:t xml:space="preserve">Załącznik nr 1 </w:t>
      </w:r>
      <w:r w:rsidRPr="00F072CA">
        <w:rPr>
          <w:rFonts w:ascii="Calibri" w:hAnsi="Calibri"/>
          <w:bCs/>
          <w:sz w:val="22"/>
          <w:szCs w:val="22"/>
        </w:rPr>
        <w:t xml:space="preserve">Wzór </w:t>
      </w:r>
      <w:r w:rsidR="0011145B">
        <w:rPr>
          <w:rFonts w:ascii="Calibri" w:hAnsi="Calibri"/>
          <w:bCs/>
          <w:sz w:val="22"/>
          <w:szCs w:val="22"/>
        </w:rPr>
        <w:t>formularza rekrutacyjnego</w:t>
      </w:r>
      <w:r w:rsidRPr="00F072CA">
        <w:rPr>
          <w:rFonts w:ascii="Calibri" w:hAnsi="Calibri"/>
          <w:bCs/>
          <w:sz w:val="22"/>
          <w:szCs w:val="22"/>
        </w:rPr>
        <w:t xml:space="preserve"> </w:t>
      </w:r>
    </w:p>
    <w:p w:rsidR="00FC66B9" w:rsidRPr="00F072CA" w:rsidRDefault="00FC66B9" w:rsidP="00F41892">
      <w:pPr>
        <w:pStyle w:val="NormalnyWeb"/>
        <w:numPr>
          <w:ilvl w:val="2"/>
          <w:numId w:val="10"/>
        </w:numPr>
        <w:spacing w:before="0" w:beforeAutospacing="0" w:after="0" w:line="360" w:lineRule="auto"/>
        <w:ind w:left="743" w:hanging="203"/>
        <w:jc w:val="both"/>
        <w:rPr>
          <w:rFonts w:ascii="Calibri" w:hAnsi="Calibri"/>
          <w:bCs/>
          <w:sz w:val="22"/>
          <w:szCs w:val="22"/>
        </w:rPr>
      </w:pPr>
      <w:r w:rsidRPr="00F072CA">
        <w:rPr>
          <w:rFonts w:ascii="Calibri" w:hAnsi="Calibri"/>
          <w:b/>
          <w:bCs/>
          <w:sz w:val="22"/>
          <w:szCs w:val="22"/>
        </w:rPr>
        <w:t xml:space="preserve">Załącznik nr 2 </w:t>
      </w:r>
      <w:r w:rsidRPr="00F072CA">
        <w:rPr>
          <w:rFonts w:ascii="Calibri" w:hAnsi="Calibri"/>
          <w:bCs/>
          <w:sz w:val="22"/>
          <w:szCs w:val="22"/>
        </w:rPr>
        <w:t>Wzór ośw</w:t>
      </w:r>
      <w:r w:rsidR="0011145B">
        <w:rPr>
          <w:rFonts w:ascii="Calibri" w:hAnsi="Calibri"/>
          <w:bCs/>
          <w:sz w:val="22"/>
          <w:szCs w:val="22"/>
        </w:rPr>
        <w:t>iadczenia Kandydata/Kandydatki</w:t>
      </w:r>
      <w:r w:rsidR="00F072CA" w:rsidRPr="00F072CA">
        <w:rPr>
          <w:rFonts w:ascii="Calibri" w:hAnsi="Calibri"/>
          <w:bCs/>
          <w:sz w:val="22"/>
          <w:szCs w:val="22"/>
        </w:rPr>
        <w:t xml:space="preserve"> </w:t>
      </w:r>
      <w:r w:rsidRPr="00F072CA">
        <w:rPr>
          <w:rFonts w:ascii="Calibri" w:hAnsi="Calibri"/>
          <w:bCs/>
          <w:sz w:val="22"/>
          <w:szCs w:val="22"/>
        </w:rPr>
        <w:t>o zapoznaniu się z Regulaminem rekrutacji</w:t>
      </w:r>
      <w:r w:rsidR="001D717B">
        <w:rPr>
          <w:rStyle w:val="StrongEmphasis"/>
          <w:rFonts w:ascii="Calibri" w:hAnsi="Calibri"/>
          <w:b w:val="0"/>
          <w:sz w:val="22"/>
          <w:szCs w:val="22"/>
        </w:rPr>
        <w:t xml:space="preserve"> do uczestnictwa w KIS</w:t>
      </w:r>
      <w:r w:rsidR="002246AC">
        <w:rPr>
          <w:rStyle w:val="StrongEmphasis"/>
          <w:rFonts w:ascii="Calibri" w:hAnsi="Calibri"/>
          <w:b w:val="0"/>
          <w:sz w:val="22"/>
          <w:szCs w:val="22"/>
        </w:rPr>
        <w:t xml:space="preserve"> w Jaśle </w:t>
      </w:r>
    </w:p>
    <w:p w:rsidR="000E6F7B" w:rsidRDefault="004A1B6D" w:rsidP="00F41892">
      <w:pPr>
        <w:pStyle w:val="NormalnyWeb"/>
        <w:numPr>
          <w:ilvl w:val="2"/>
          <w:numId w:val="10"/>
        </w:numPr>
        <w:spacing w:before="0" w:beforeAutospacing="0" w:after="0" w:line="360" w:lineRule="auto"/>
        <w:ind w:left="743" w:hanging="203"/>
        <w:jc w:val="both"/>
        <w:rPr>
          <w:rFonts w:ascii="Calibri" w:hAnsi="Calibri"/>
          <w:bCs/>
          <w:sz w:val="22"/>
          <w:szCs w:val="22"/>
        </w:rPr>
      </w:pPr>
      <w:r w:rsidRPr="000E6F7B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FC66B9" w:rsidRPr="000E6F7B">
        <w:rPr>
          <w:rFonts w:ascii="Calibri" w:hAnsi="Calibri"/>
          <w:b/>
          <w:bCs/>
          <w:sz w:val="22"/>
          <w:szCs w:val="22"/>
        </w:rPr>
        <w:t xml:space="preserve">3 </w:t>
      </w:r>
      <w:r w:rsidR="00261EC7" w:rsidRPr="00F072CA">
        <w:rPr>
          <w:rFonts w:ascii="Calibri" w:hAnsi="Calibri"/>
          <w:sz w:val="22"/>
          <w:szCs w:val="22"/>
        </w:rPr>
        <w:t xml:space="preserve">Wzór oświadczenia </w:t>
      </w:r>
      <w:r w:rsidR="0011145B">
        <w:rPr>
          <w:rFonts w:ascii="Calibri" w:hAnsi="Calibri"/>
          <w:bCs/>
          <w:sz w:val="22"/>
          <w:szCs w:val="22"/>
        </w:rPr>
        <w:t>Kandydata/Kandydatki</w:t>
      </w:r>
      <w:r w:rsidR="00261EC7" w:rsidRPr="00F072CA">
        <w:rPr>
          <w:rFonts w:ascii="Calibri" w:hAnsi="Calibri"/>
          <w:bCs/>
          <w:sz w:val="22"/>
          <w:szCs w:val="22"/>
        </w:rPr>
        <w:t xml:space="preserve"> o zamieszkiwaniu </w:t>
      </w:r>
      <w:r w:rsidR="0011145B">
        <w:rPr>
          <w:rFonts w:ascii="Calibri" w:hAnsi="Calibri"/>
          <w:bCs/>
          <w:sz w:val="22"/>
          <w:szCs w:val="22"/>
        </w:rPr>
        <w:t xml:space="preserve">w województwie podkarpackim </w:t>
      </w:r>
      <w:r w:rsidR="00261EC7" w:rsidRPr="00F072CA">
        <w:rPr>
          <w:rFonts w:ascii="Calibri" w:hAnsi="Calibri"/>
          <w:bCs/>
          <w:sz w:val="22"/>
          <w:szCs w:val="22"/>
        </w:rPr>
        <w:t>na terenie miasta Jasła</w:t>
      </w:r>
    </w:p>
    <w:p w:rsidR="0011145B" w:rsidRDefault="00C408C8" w:rsidP="00F41892">
      <w:pPr>
        <w:pStyle w:val="NormalnyWeb"/>
        <w:numPr>
          <w:ilvl w:val="2"/>
          <w:numId w:val="10"/>
        </w:numPr>
        <w:spacing w:before="0" w:beforeAutospacing="0" w:after="0" w:line="360" w:lineRule="auto"/>
        <w:ind w:left="743" w:hanging="20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Załącznik </w:t>
      </w:r>
      <w:r w:rsidR="001D717B">
        <w:rPr>
          <w:rFonts w:ascii="Calibri" w:hAnsi="Calibri"/>
          <w:b/>
          <w:bCs/>
          <w:sz w:val="22"/>
          <w:szCs w:val="22"/>
        </w:rPr>
        <w:t xml:space="preserve">nr </w:t>
      </w:r>
      <w:r w:rsidR="00FC66B9" w:rsidRPr="000E6F7B">
        <w:rPr>
          <w:rFonts w:ascii="Calibri" w:hAnsi="Calibri"/>
          <w:b/>
          <w:bCs/>
          <w:sz w:val="22"/>
          <w:szCs w:val="22"/>
        </w:rPr>
        <w:t xml:space="preserve">4 </w:t>
      </w:r>
      <w:r w:rsidR="00261EC7" w:rsidRPr="002E1C85">
        <w:rPr>
          <w:rFonts w:ascii="Calibri" w:hAnsi="Calibri"/>
          <w:bCs/>
          <w:sz w:val="22"/>
          <w:szCs w:val="22"/>
        </w:rPr>
        <w:t xml:space="preserve">Wzór oświadczenia </w:t>
      </w:r>
      <w:r w:rsidR="0011145B">
        <w:rPr>
          <w:rFonts w:ascii="Calibri" w:hAnsi="Calibri"/>
          <w:bCs/>
          <w:sz w:val="22"/>
          <w:szCs w:val="22"/>
        </w:rPr>
        <w:t>Kandydata/Kandydatki dotyczące</w:t>
      </w:r>
      <w:r w:rsidR="00B5434E">
        <w:rPr>
          <w:rFonts w:ascii="Calibri" w:hAnsi="Calibri"/>
          <w:bCs/>
          <w:sz w:val="22"/>
          <w:szCs w:val="22"/>
        </w:rPr>
        <w:t>go</w:t>
      </w:r>
      <w:r w:rsidR="0011145B">
        <w:rPr>
          <w:rFonts w:ascii="Calibri" w:hAnsi="Calibri"/>
          <w:bCs/>
          <w:sz w:val="22"/>
          <w:szCs w:val="22"/>
        </w:rPr>
        <w:t xml:space="preserve"> wieku</w:t>
      </w:r>
      <w:r w:rsidR="0071776B">
        <w:rPr>
          <w:rFonts w:ascii="Calibri" w:hAnsi="Calibri"/>
          <w:bCs/>
          <w:sz w:val="22"/>
          <w:szCs w:val="22"/>
        </w:rPr>
        <w:t xml:space="preserve"> </w:t>
      </w:r>
      <w:r w:rsidR="00B5434E">
        <w:rPr>
          <w:rFonts w:ascii="Calibri" w:hAnsi="Calibri"/>
          <w:bCs/>
          <w:sz w:val="22"/>
          <w:szCs w:val="22"/>
        </w:rPr>
        <w:t>Kandydata</w:t>
      </w:r>
      <w:r w:rsidR="0071776B">
        <w:rPr>
          <w:rFonts w:ascii="Calibri" w:hAnsi="Calibri"/>
          <w:bCs/>
          <w:sz w:val="22"/>
          <w:szCs w:val="22"/>
        </w:rPr>
        <w:t xml:space="preserve"> </w:t>
      </w:r>
      <w:r w:rsidR="00B5434E">
        <w:rPr>
          <w:rFonts w:ascii="Calibri" w:hAnsi="Calibri"/>
          <w:bCs/>
          <w:sz w:val="22"/>
          <w:szCs w:val="22"/>
        </w:rPr>
        <w:t>/Kandydatki</w:t>
      </w:r>
    </w:p>
    <w:p w:rsidR="00B409F7" w:rsidRPr="00C408C8" w:rsidRDefault="002F2C30" w:rsidP="00B409F7">
      <w:pPr>
        <w:pStyle w:val="NormalnyWeb"/>
        <w:numPr>
          <w:ilvl w:val="2"/>
          <w:numId w:val="10"/>
        </w:numPr>
        <w:spacing w:before="0" w:beforeAutospacing="0" w:after="0" w:line="360" w:lineRule="auto"/>
        <w:ind w:left="743" w:hanging="20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</w:t>
      </w:r>
      <w:r w:rsidR="001D717B">
        <w:rPr>
          <w:rFonts w:ascii="Calibri" w:hAnsi="Calibri"/>
          <w:b/>
          <w:bCs/>
          <w:sz w:val="22"/>
          <w:szCs w:val="22"/>
        </w:rPr>
        <w:t>k nr 5</w:t>
      </w:r>
      <w:r w:rsidR="0011145B" w:rsidRPr="00F072CA">
        <w:rPr>
          <w:rFonts w:ascii="Calibri" w:hAnsi="Calibri"/>
          <w:b/>
          <w:bCs/>
          <w:sz w:val="22"/>
          <w:szCs w:val="22"/>
        </w:rPr>
        <w:t xml:space="preserve"> </w:t>
      </w:r>
      <w:r w:rsidR="004F768C">
        <w:rPr>
          <w:rFonts w:ascii="Calibri" w:hAnsi="Calibri"/>
          <w:sz w:val="22"/>
          <w:szCs w:val="22"/>
        </w:rPr>
        <w:t>Wzór oświadczenia</w:t>
      </w:r>
      <w:r w:rsidR="004F768C" w:rsidRPr="000B29B6">
        <w:rPr>
          <w:rFonts w:ascii="Calibri" w:hAnsi="Calibri"/>
          <w:sz w:val="22"/>
          <w:szCs w:val="22"/>
        </w:rPr>
        <w:t xml:space="preserve"> Kandydata</w:t>
      </w:r>
      <w:r w:rsidR="004F768C">
        <w:rPr>
          <w:rFonts w:ascii="Calibri" w:hAnsi="Calibri"/>
          <w:sz w:val="22"/>
          <w:szCs w:val="22"/>
        </w:rPr>
        <w:t>/Kandydatki</w:t>
      </w:r>
      <w:r w:rsidR="004F768C" w:rsidRPr="000B29B6">
        <w:rPr>
          <w:rFonts w:ascii="Calibri" w:hAnsi="Calibri"/>
          <w:sz w:val="22"/>
          <w:szCs w:val="22"/>
        </w:rPr>
        <w:t xml:space="preserve"> </w:t>
      </w:r>
      <w:r w:rsidR="004F768C">
        <w:rPr>
          <w:rFonts w:ascii="Calibri" w:hAnsi="Calibri"/>
          <w:sz w:val="22"/>
          <w:szCs w:val="22"/>
        </w:rPr>
        <w:t xml:space="preserve">o spełnianiu warunku uczestnictwa w zajęciach Klubu Integracji Społecznej zgodnie z </w:t>
      </w:r>
      <w:r w:rsidR="00B5434E">
        <w:rPr>
          <w:rFonts w:ascii="Calibri" w:eastAsia="Calibri" w:hAnsi="Calibri"/>
          <w:color w:val="000000"/>
          <w:sz w:val="22"/>
          <w:szCs w:val="22"/>
        </w:rPr>
        <w:t xml:space="preserve">art. 1 ust. 3 </w:t>
      </w:r>
      <w:r w:rsidR="004F768C" w:rsidRPr="002E7EF8">
        <w:rPr>
          <w:rFonts w:ascii="Calibri" w:eastAsia="Calibri" w:hAnsi="Calibri"/>
          <w:color w:val="000000"/>
          <w:sz w:val="22"/>
          <w:szCs w:val="22"/>
        </w:rPr>
        <w:t>ustawy</w:t>
      </w:r>
      <w:r w:rsidR="004F768C">
        <w:rPr>
          <w:rFonts w:ascii="Calibri" w:eastAsia="Calibri" w:hAnsi="Calibri"/>
          <w:color w:val="000000"/>
          <w:sz w:val="22"/>
          <w:szCs w:val="22"/>
        </w:rPr>
        <w:t xml:space="preserve">   </w:t>
      </w:r>
      <w:r w:rsidR="004F768C" w:rsidRPr="002E7EF8">
        <w:rPr>
          <w:rFonts w:ascii="Calibri" w:eastAsia="Calibri" w:hAnsi="Calibri"/>
          <w:color w:val="000000"/>
          <w:sz w:val="22"/>
          <w:szCs w:val="22"/>
        </w:rPr>
        <w:t xml:space="preserve">z dnia 13 czerwca 2003 r. o zatrudnieniu socjalnym </w:t>
      </w:r>
      <w:r w:rsidR="00936F17">
        <w:rPr>
          <w:rFonts w:ascii="Calibri" w:hAnsi="Calibri"/>
          <w:sz w:val="22"/>
          <w:szCs w:val="22"/>
        </w:rPr>
        <w:t>( Dz.U. 2019.217</w:t>
      </w:r>
      <w:r w:rsidR="00936F17" w:rsidRPr="002E7EF8">
        <w:rPr>
          <w:rFonts w:ascii="Calibri" w:hAnsi="Calibri"/>
          <w:sz w:val="22"/>
          <w:szCs w:val="22"/>
        </w:rPr>
        <w:t>)</w:t>
      </w:r>
    </w:p>
    <w:p w:rsidR="00167A67" w:rsidRPr="00F072CA" w:rsidRDefault="001D717B" w:rsidP="00F41892">
      <w:pPr>
        <w:pStyle w:val="NormalnyWeb"/>
        <w:numPr>
          <w:ilvl w:val="2"/>
          <w:numId w:val="10"/>
        </w:numPr>
        <w:spacing w:before="0" w:beforeAutospacing="0" w:after="0" w:line="360" w:lineRule="auto"/>
        <w:ind w:left="743" w:hanging="20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</w:t>
      </w:r>
      <w:r w:rsidR="00662E28">
        <w:rPr>
          <w:rFonts w:ascii="Calibri" w:hAnsi="Calibri"/>
          <w:b/>
          <w:bCs/>
          <w:sz w:val="22"/>
          <w:szCs w:val="22"/>
        </w:rPr>
        <w:t xml:space="preserve"> 6</w:t>
      </w:r>
      <w:r w:rsidR="002E1C85">
        <w:rPr>
          <w:rFonts w:ascii="Calibri" w:hAnsi="Calibri"/>
          <w:b/>
          <w:bCs/>
          <w:sz w:val="22"/>
          <w:szCs w:val="22"/>
        </w:rPr>
        <w:t xml:space="preserve"> </w:t>
      </w:r>
      <w:r w:rsidR="00167A67" w:rsidRPr="00F072CA">
        <w:rPr>
          <w:rFonts w:ascii="Calibri" w:hAnsi="Calibri"/>
          <w:sz w:val="22"/>
          <w:szCs w:val="22"/>
        </w:rPr>
        <w:t xml:space="preserve">Wzór oświadczenia </w:t>
      </w:r>
      <w:r w:rsidR="009B1FF3">
        <w:rPr>
          <w:rFonts w:ascii="Calibri" w:hAnsi="Calibri"/>
          <w:sz w:val="22"/>
          <w:szCs w:val="22"/>
        </w:rPr>
        <w:t>o wyrażeniu zgod</w:t>
      </w:r>
      <w:r w:rsidR="00167A67" w:rsidRPr="00F072CA">
        <w:rPr>
          <w:rFonts w:ascii="Calibri" w:hAnsi="Calibri"/>
          <w:sz w:val="22"/>
          <w:szCs w:val="22"/>
        </w:rPr>
        <w:t xml:space="preserve">y na przetwarzanie </w:t>
      </w:r>
      <w:r w:rsidR="007B44C9">
        <w:rPr>
          <w:rFonts w:ascii="Calibri" w:hAnsi="Calibri"/>
          <w:sz w:val="22"/>
          <w:szCs w:val="22"/>
        </w:rPr>
        <w:t>danych osobowych</w:t>
      </w:r>
      <w:r w:rsidR="00167A67" w:rsidRPr="00F072CA">
        <w:rPr>
          <w:rFonts w:ascii="Calibri" w:hAnsi="Calibri"/>
          <w:sz w:val="22"/>
          <w:szCs w:val="22"/>
        </w:rPr>
        <w:t xml:space="preserve"> </w:t>
      </w:r>
    </w:p>
    <w:p w:rsidR="007B44C9" w:rsidRPr="00F072CA" w:rsidRDefault="007B44C9" w:rsidP="007B44C9">
      <w:pPr>
        <w:pStyle w:val="NormalnyWeb"/>
        <w:numPr>
          <w:ilvl w:val="2"/>
          <w:numId w:val="10"/>
        </w:numPr>
        <w:spacing w:before="0" w:beforeAutospacing="0" w:after="0" w:line="360" w:lineRule="auto"/>
        <w:ind w:left="743" w:hanging="20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Załącznik nr 7 </w:t>
      </w:r>
      <w:r w:rsidRPr="00F072CA">
        <w:rPr>
          <w:rFonts w:ascii="Calibri" w:hAnsi="Calibri"/>
          <w:sz w:val="22"/>
          <w:szCs w:val="22"/>
        </w:rPr>
        <w:t>Wzór oświadczenia Uczestnika / Uczestn</w:t>
      </w:r>
      <w:r>
        <w:rPr>
          <w:rFonts w:ascii="Calibri" w:hAnsi="Calibri"/>
          <w:sz w:val="22"/>
          <w:szCs w:val="22"/>
        </w:rPr>
        <w:t>iczki KIS o wyrażeniu zgod</w:t>
      </w:r>
      <w:r w:rsidRPr="00F072CA">
        <w:rPr>
          <w:rFonts w:ascii="Calibri" w:hAnsi="Calibri"/>
          <w:sz w:val="22"/>
          <w:szCs w:val="22"/>
        </w:rPr>
        <w:t xml:space="preserve">y na przetwarzanie wizerunku. </w:t>
      </w:r>
    </w:p>
    <w:p w:rsidR="003F1CE7" w:rsidRPr="00C17216" w:rsidRDefault="003F1CE7" w:rsidP="00DE0F80">
      <w:pPr>
        <w:pStyle w:val="NormalnyWeb"/>
        <w:spacing w:before="0" w:beforeAutospacing="0" w:after="0" w:line="360" w:lineRule="auto"/>
        <w:ind w:left="540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p w:rsidR="00F46B71" w:rsidRDefault="00F46B71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C419AA" w:rsidRDefault="00C419AA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D717B" w:rsidRDefault="001D717B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B44C9" w:rsidRDefault="007B44C9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B44C9" w:rsidRDefault="007B44C9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B44C9" w:rsidRDefault="007B44C9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B44C9" w:rsidRDefault="007B44C9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B44C9" w:rsidRDefault="007B44C9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B44C9" w:rsidRDefault="007B44C9" w:rsidP="00F862A6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F46B71" w:rsidRDefault="00F46B71" w:rsidP="009038FE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2246AC" w:rsidRDefault="002246AC" w:rsidP="00A70608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3F1CE7" w:rsidRPr="0071776B" w:rsidRDefault="0071776B" w:rsidP="0071776B">
      <w:pPr>
        <w:ind w:left="2124"/>
        <w:textAlignment w:val="baseline"/>
        <w:rPr>
          <w:rFonts w:ascii="Calibri" w:hAnsi="Calibri"/>
          <w:bCs/>
          <w:sz w:val="14"/>
          <w:szCs w:val="16"/>
        </w:rPr>
      </w:pPr>
      <w:r>
        <w:rPr>
          <w:rFonts w:ascii="Calibri" w:hAnsi="Calibri"/>
          <w:sz w:val="16"/>
          <w:szCs w:val="16"/>
          <w:lang w:eastAsia="ar-SA"/>
        </w:rPr>
        <w:lastRenderedPageBreak/>
        <w:t xml:space="preserve">                  </w:t>
      </w:r>
      <w:r w:rsidR="00A70608" w:rsidRPr="00A738FF">
        <w:rPr>
          <w:rFonts w:ascii="Calibri" w:hAnsi="Calibri"/>
          <w:sz w:val="16"/>
          <w:szCs w:val="16"/>
          <w:lang w:eastAsia="ar-SA"/>
        </w:rPr>
        <w:t xml:space="preserve">Załącznik nr 1 do „Regulaminu </w:t>
      </w:r>
      <w:r w:rsidR="001D717B">
        <w:rPr>
          <w:rFonts w:ascii="Calibri" w:hAnsi="Calibri" w:cs="Calibri"/>
          <w:bCs/>
          <w:sz w:val="16"/>
          <w:szCs w:val="16"/>
          <w:lang w:eastAsia="ar-SA"/>
        </w:rPr>
        <w:t>rekrutacji do uczestnictwa w Klubi</w:t>
      </w:r>
      <w:r w:rsidR="00E56509">
        <w:rPr>
          <w:rFonts w:ascii="Calibri" w:hAnsi="Calibri" w:cs="Calibri"/>
          <w:bCs/>
          <w:sz w:val="16"/>
          <w:szCs w:val="16"/>
          <w:lang w:eastAsia="ar-SA"/>
        </w:rPr>
        <w:t>e Integracji S</w:t>
      </w:r>
      <w:r>
        <w:rPr>
          <w:rFonts w:ascii="Calibri" w:hAnsi="Calibri" w:cs="Calibri"/>
          <w:bCs/>
          <w:sz w:val="16"/>
          <w:szCs w:val="16"/>
          <w:lang w:eastAsia="ar-SA"/>
        </w:rPr>
        <w:t>połecznej w Jaśle</w:t>
      </w:r>
      <w:r>
        <w:rPr>
          <w:rFonts w:ascii="Calibri" w:hAnsi="Calibri" w:cs="Calibri"/>
          <w:bCs/>
          <w:sz w:val="14"/>
          <w:szCs w:val="16"/>
          <w:lang w:eastAsia="ar-SA"/>
        </w:rPr>
        <w:t>’”</w:t>
      </w:r>
    </w:p>
    <w:p w:rsidR="002C3776" w:rsidRDefault="002C3776" w:rsidP="00F46B71">
      <w:pPr>
        <w:ind w:firstLine="5812"/>
        <w:textAlignment w:val="baseline"/>
        <w:rPr>
          <w:rFonts w:ascii="Calibri" w:hAnsi="Calibri"/>
          <w:bCs/>
          <w:sz w:val="16"/>
          <w:szCs w:val="16"/>
        </w:rPr>
      </w:pPr>
    </w:p>
    <w:p w:rsidR="002C3776" w:rsidRDefault="002C3776" w:rsidP="00F46B71">
      <w:pPr>
        <w:ind w:firstLine="5812"/>
        <w:textAlignment w:val="baseline"/>
        <w:rPr>
          <w:rFonts w:ascii="Calibri" w:hAnsi="Calibri"/>
          <w:bCs/>
          <w:sz w:val="16"/>
          <w:szCs w:val="16"/>
        </w:rPr>
      </w:pPr>
    </w:p>
    <w:p w:rsidR="004F2B7C" w:rsidRPr="00F46B71" w:rsidRDefault="004F2B7C" w:rsidP="00F46B71">
      <w:pPr>
        <w:ind w:firstLine="5812"/>
        <w:textAlignment w:val="baseline"/>
        <w:rPr>
          <w:rFonts w:ascii="Calibri" w:hAnsi="Calibri"/>
          <w:bCs/>
          <w:sz w:val="16"/>
          <w:szCs w:val="16"/>
        </w:rPr>
      </w:pPr>
    </w:p>
    <w:p w:rsidR="00A70608" w:rsidRPr="0076718E" w:rsidRDefault="00A70608" w:rsidP="00A70608">
      <w:pPr>
        <w:ind w:firstLine="5812"/>
        <w:textAlignment w:val="baseline"/>
        <w:rPr>
          <w:rFonts w:ascii="Calibri" w:hAnsi="Calibri" w:cs="Calibri"/>
          <w:bCs/>
          <w:sz w:val="16"/>
          <w:szCs w:val="16"/>
          <w:lang w:eastAsia="ar-SA"/>
        </w:rPr>
      </w:pPr>
    </w:p>
    <w:p w:rsidR="003F1CE7" w:rsidRDefault="002E1C07" w:rsidP="003F1CE7">
      <w:pPr>
        <w:pStyle w:val="Bezodstpw1"/>
        <w:jc w:val="center"/>
        <w:rPr>
          <w:b/>
        </w:rPr>
      </w:pPr>
      <w:r>
        <w:rPr>
          <w:b/>
        </w:rPr>
        <w:t xml:space="preserve">FORMULARZ REKRUTACYJNY </w:t>
      </w:r>
      <w:r w:rsidR="003F1CE7" w:rsidRPr="00A738FF">
        <w:rPr>
          <w:b/>
        </w:rPr>
        <w:t xml:space="preserve">DLA </w:t>
      </w:r>
      <w:r>
        <w:rPr>
          <w:b/>
        </w:rPr>
        <w:t>OSOBY</w:t>
      </w:r>
      <w:r w:rsidR="003F1CE7" w:rsidRPr="00A738FF">
        <w:rPr>
          <w:b/>
        </w:rPr>
        <w:t xml:space="preserve"> ZAINTERESOWANEJ UDZIAŁEM </w:t>
      </w:r>
      <w:r w:rsidR="003F1CE7" w:rsidRPr="00A738FF">
        <w:rPr>
          <w:b/>
        </w:rPr>
        <w:br/>
        <w:t xml:space="preserve">W </w:t>
      </w:r>
      <w:r w:rsidR="001D717B">
        <w:rPr>
          <w:b/>
        </w:rPr>
        <w:t>KIS</w:t>
      </w:r>
    </w:p>
    <w:p w:rsidR="004F2B7C" w:rsidRPr="00A738FF" w:rsidRDefault="004F2B7C" w:rsidP="003F1CE7">
      <w:pPr>
        <w:pStyle w:val="Bezodstpw1"/>
        <w:jc w:val="center"/>
        <w:rPr>
          <w:b/>
        </w:rPr>
      </w:pPr>
    </w:p>
    <w:p w:rsidR="003F1CE7" w:rsidRPr="00A738FF" w:rsidRDefault="003F1CE7" w:rsidP="003F1CE7">
      <w:pPr>
        <w:autoSpaceDE w:val="0"/>
        <w:autoSpaceDN w:val="0"/>
        <w:adjustRightInd w:val="0"/>
        <w:rPr>
          <w:rFonts w:ascii="Calibri" w:hAnsi="Calibri" w:cs="Aharoni"/>
          <w:sz w:val="22"/>
          <w:szCs w:val="22"/>
          <w:lang w:bidi="he-IL"/>
        </w:rPr>
      </w:pPr>
    </w:p>
    <w:p w:rsidR="003F1CE7" w:rsidRPr="007B44C9" w:rsidRDefault="003F1CE7" w:rsidP="003F1CE7">
      <w:pPr>
        <w:autoSpaceDE w:val="0"/>
        <w:autoSpaceDN w:val="0"/>
        <w:adjustRightInd w:val="0"/>
        <w:rPr>
          <w:rFonts w:ascii="Calibri" w:hAnsi="Calibri" w:cs="Aharoni"/>
          <w:b/>
          <w:i/>
          <w:sz w:val="22"/>
          <w:szCs w:val="22"/>
          <w:lang w:bidi="he-IL"/>
        </w:rPr>
      </w:pPr>
      <w:r w:rsidRPr="007B44C9">
        <w:rPr>
          <w:rFonts w:ascii="Calibri" w:hAnsi="Calibri" w:cs="Aharoni"/>
          <w:b/>
          <w:i/>
          <w:sz w:val="22"/>
          <w:szCs w:val="22"/>
          <w:lang w:bidi="he-IL"/>
        </w:rPr>
        <w:t>Szanowni Państwo,</w:t>
      </w:r>
    </w:p>
    <w:p w:rsidR="007B44C9" w:rsidRPr="00EE07EF" w:rsidRDefault="007B44C9" w:rsidP="003F1CE7">
      <w:pPr>
        <w:autoSpaceDE w:val="0"/>
        <w:autoSpaceDN w:val="0"/>
        <w:adjustRightInd w:val="0"/>
        <w:rPr>
          <w:rFonts w:ascii="Calibri" w:hAnsi="Calibri" w:cs="Aharoni"/>
          <w:sz w:val="22"/>
          <w:szCs w:val="22"/>
          <w:lang w:bidi="he-IL"/>
        </w:rPr>
      </w:pPr>
    </w:p>
    <w:p w:rsidR="001D717B" w:rsidRPr="00AE1976" w:rsidRDefault="0092408D" w:rsidP="001D717B">
      <w:pPr>
        <w:spacing w:line="360" w:lineRule="auto"/>
        <w:contextualSpacing/>
        <w:jc w:val="both"/>
        <w:rPr>
          <w:rFonts w:ascii="Calibri" w:hAnsi="Calibri" w:cs="Aharoni"/>
          <w:sz w:val="22"/>
          <w:szCs w:val="22"/>
          <w:lang w:bidi="he-IL"/>
        </w:rPr>
      </w:pPr>
      <w:r w:rsidRPr="00AE1976">
        <w:rPr>
          <w:rFonts w:ascii="Calibri" w:hAnsi="Calibri" w:cs="Aharoni"/>
          <w:sz w:val="22"/>
          <w:szCs w:val="22"/>
          <w:lang w:bidi="he-IL"/>
        </w:rPr>
        <w:t>Proponujemy Pani/Panu</w:t>
      </w:r>
      <w:r w:rsidR="003F1CE7" w:rsidRPr="00AE1976">
        <w:rPr>
          <w:rFonts w:ascii="Calibri" w:hAnsi="Calibri" w:cs="Aharoni"/>
          <w:sz w:val="22"/>
          <w:szCs w:val="22"/>
          <w:lang w:bidi="he-IL"/>
        </w:rPr>
        <w:t xml:space="preserve"> uczestnictwo w </w:t>
      </w:r>
      <w:r w:rsidR="001D717B" w:rsidRPr="00AE1976">
        <w:rPr>
          <w:rFonts w:ascii="Calibri" w:hAnsi="Calibri" w:cs="Aharoni"/>
          <w:sz w:val="22"/>
          <w:szCs w:val="22"/>
          <w:lang w:bidi="he-IL"/>
        </w:rPr>
        <w:t>Klubie Integracji Społecznej</w:t>
      </w:r>
      <w:r w:rsidR="003F1CE7" w:rsidRPr="00AE1976">
        <w:rPr>
          <w:rFonts w:ascii="Calibri" w:hAnsi="Calibri" w:cs="Aharoni"/>
          <w:sz w:val="22"/>
          <w:szCs w:val="22"/>
          <w:lang w:bidi="he-IL"/>
        </w:rPr>
        <w:t xml:space="preserve">. </w:t>
      </w:r>
    </w:p>
    <w:p w:rsidR="001D717B" w:rsidRPr="00AE1976" w:rsidRDefault="001D717B" w:rsidP="001D717B">
      <w:p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AE1976">
        <w:rPr>
          <w:rFonts w:ascii="Calibri" w:hAnsi="Calibri"/>
          <w:sz w:val="22"/>
          <w:szCs w:val="22"/>
        </w:rPr>
        <w:t>Klub został utworzony 01.01.2018r. w ramach projektu „Kreatywni i Samodzielni’ współfinansowanego ze środków Europejskiego Funduszu Społecznego Oś Priorytetowa VIII Integracja społeczna, Działanie 8.1 Aktywna integracja osób zagrożonych ubóstwem lub wykluczeniem społecznym realizowanego przez Miejski Ośrodek Pomocy Społecznej w Jaśle od 01.01.2018r. do 31.12.2019r. w ramach Regionalnego Programu Operacyjnego Województwa Podkarpackiego na lata 2014-2020.</w:t>
      </w:r>
    </w:p>
    <w:p w:rsidR="003F1CE7" w:rsidRPr="008A2E57" w:rsidRDefault="003F1CE7" w:rsidP="003F1CE7">
      <w:pPr>
        <w:autoSpaceDE w:val="0"/>
        <w:autoSpaceDN w:val="0"/>
        <w:adjustRightInd w:val="0"/>
        <w:ind w:firstLine="708"/>
        <w:jc w:val="both"/>
        <w:rPr>
          <w:rFonts w:ascii="Calibri" w:hAnsi="Calibri" w:cs="Aharoni"/>
          <w:sz w:val="22"/>
          <w:szCs w:val="22"/>
          <w:lang w:bidi="he-IL"/>
        </w:rPr>
      </w:pPr>
    </w:p>
    <w:p w:rsidR="003F1CE7" w:rsidRPr="00F46B71" w:rsidRDefault="003F1CE7" w:rsidP="00F46B71">
      <w:pPr>
        <w:autoSpaceDE w:val="0"/>
        <w:autoSpaceDN w:val="0"/>
        <w:adjustRightInd w:val="0"/>
        <w:ind w:firstLine="708"/>
        <w:jc w:val="both"/>
        <w:rPr>
          <w:rFonts w:ascii="Calibri" w:hAnsi="Calibri" w:cs="Aharoni"/>
          <w:sz w:val="22"/>
          <w:szCs w:val="22"/>
          <w:lang w:bidi="he-IL"/>
        </w:rPr>
      </w:pPr>
      <w:r w:rsidRPr="00A738FF">
        <w:rPr>
          <w:rFonts w:ascii="Calibri" w:hAnsi="Calibri" w:cs="Aharoni"/>
          <w:sz w:val="22"/>
          <w:szCs w:val="22"/>
          <w:lang w:bidi="he-IL"/>
        </w:rPr>
        <w:t xml:space="preserve">Prosimy o wypełnienie poniższej ankiety.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5369"/>
      </w:tblGrid>
      <w:tr w:rsidR="003F1CE7" w:rsidRPr="00A738FF" w:rsidTr="00B1338D">
        <w:trPr>
          <w:trHeight w:val="198"/>
        </w:trPr>
        <w:tc>
          <w:tcPr>
            <w:tcW w:w="9540" w:type="dxa"/>
            <w:gridSpan w:val="2"/>
            <w:shd w:val="clear" w:color="auto" w:fill="E6E6E6"/>
          </w:tcPr>
          <w:p w:rsidR="003F1CE7" w:rsidRPr="00A738FF" w:rsidRDefault="003F1CE7" w:rsidP="00B1338D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738FF">
              <w:rPr>
                <w:rFonts w:ascii="Calibri" w:hAnsi="Calibri"/>
                <w:sz w:val="22"/>
                <w:szCs w:val="22"/>
              </w:rPr>
              <w:t>Informacje wypełniane przez Beneficjenta:</w:t>
            </w:r>
          </w:p>
        </w:tc>
      </w:tr>
      <w:tr w:rsidR="003F1CE7" w:rsidRPr="00A738FF" w:rsidTr="00B1338D">
        <w:trPr>
          <w:trHeight w:val="331"/>
        </w:trPr>
        <w:tc>
          <w:tcPr>
            <w:tcW w:w="4171" w:type="dxa"/>
            <w:shd w:val="clear" w:color="auto" w:fill="E6E6E6"/>
          </w:tcPr>
          <w:p w:rsidR="003F1CE7" w:rsidRPr="00A738FF" w:rsidRDefault="003F1CE7" w:rsidP="00B1338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738FF">
              <w:rPr>
                <w:rFonts w:ascii="Calibri" w:hAnsi="Calibri"/>
                <w:sz w:val="22"/>
                <w:szCs w:val="22"/>
              </w:rPr>
              <w:t>Dat</w:t>
            </w:r>
            <w:r w:rsidR="00B1338D">
              <w:rPr>
                <w:rFonts w:ascii="Calibri" w:hAnsi="Calibri"/>
                <w:sz w:val="22"/>
                <w:szCs w:val="22"/>
              </w:rPr>
              <w:t>a i godzina przyjęcia ankiety</w:t>
            </w:r>
            <w:r w:rsidRPr="00A738F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369" w:type="dxa"/>
            <w:shd w:val="clear" w:color="auto" w:fill="E6E6E6"/>
          </w:tcPr>
          <w:p w:rsidR="003F1CE7" w:rsidRPr="00A738FF" w:rsidRDefault="003F1CE7" w:rsidP="00B1338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F1CE7" w:rsidRPr="00A738FF" w:rsidTr="00B1338D">
        <w:trPr>
          <w:trHeight w:val="449"/>
        </w:trPr>
        <w:tc>
          <w:tcPr>
            <w:tcW w:w="4171" w:type="dxa"/>
            <w:shd w:val="clear" w:color="auto" w:fill="E6E6E6"/>
          </w:tcPr>
          <w:p w:rsidR="003F1CE7" w:rsidRPr="00A738FF" w:rsidRDefault="003F1CE7" w:rsidP="00B1338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738FF">
              <w:rPr>
                <w:rFonts w:ascii="Calibri" w:hAnsi="Calibri"/>
                <w:sz w:val="22"/>
                <w:szCs w:val="22"/>
              </w:rPr>
              <w:t xml:space="preserve">Numer </w:t>
            </w:r>
            <w:r w:rsidR="00B1338D">
              <w:rPr>
                <w:rFonts w:ascii="Calibri" w:hAnsi="Calibri"/>
                <w:sz w:val="22"/>
                <w:szCs w:val="22"/>
              </w:rPr>
              <w:t>ankiety</w:t>
            </w:r>
            <w:r w:rsidRPr="00A738F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369" w:type="dxa"/>
            <w:shd w:val="clear" w:color="auto" w:fill="E6E6E6"/>
          </w:tcPr>
          <w:p w:rsidR="003F1CE7" w:rsidRPr="00A738FF" w:rsidRDefault="003F1CE7" w:rsidP="00B1338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738FF">
              <w:rPr>
                <w:rFonts w:ascii="Calibri" w:hAnsi="Calibri"/>
                <w:sz w:val="22"/>
                <w:szCs w:val="22"/>
              </w:rPr>
              <w:t>……/……</w:t>
            </w:r>
          </w:p>
          <w:p w:rsidR="003F1CE7" w:rsidRPr="00A738FF" w:rsidRDefault="003F1CE7" w:rsidP="00B1338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738FF">
              <w:rPr>
                <w:rFonts w:ascii="Calibri" w:hAnsi="Calibri"/>
                <w:sz w:val="22"/>
                <w:szCs w:val="22"/>
              </w:rPr>
              <w:t>Numer kolejny/rok/</w:t>
            </w:r>
          </w:p>
        </w:tc>
      </w:tr>
      <w:tr w:rsidR="003F1CE7" w:rsidRPr="00A738FF" w:rsidTr="00B1338D">
        <w:trPr>
          <w:trHeight w:val="203"/>
        </w:trPr>
        <w:tc>
          <w:tcPr>
            <w:tcW w:w="4171" w:type="dxa"/>
            <w:shd w:val="clear" w:color="auto" w:fill="E6E6E6"/>
          </w:tcPr>
          <w:p w:rsidR="003F1CE7" w:rsidRPr="00A738FF" w:rsidRDefault="003F1CE7" w:rsidP="001D717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738FF">
              <w:rPr>
                <w:rFonts w:ascii="Calibri" w:hAnsi="Calibri"/>
                <w:sz w:val="22"/>
                <w:szCs w:val="22"/>
              </w:rPr>
              <w:t xml:space="preserve">Podpis </w:t>
            </w:r>
            <w:r w:rsidR="001D717B">
              <w:rPr>
                <w:rFonts w:ascii="Calibri" w:hAnsi="Calibri"/>
                <w:sz w:val="22"/>
                <w:szCs w:val="22"/>
              </w:rPr>
              <w:t>Koordynatora KIS</w:t>
            </w:r>
          </w:p>
        </w:tc>
        <w:tc>
          <w:tcPr>
            <w:tcW w:w="5369" w:type="dxa"/>
            <w:shd w:val="clear" w:color="auto" w:fill="E6E6E6"/>
          </w:tcPr>
          <w:p w:rsidR="003F1CE7" w:rsidRPr="00A738FF" w:rsidRDefault="003F1CE7" w:rsidP="00B1338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F1CE7" w:rsidRPr="00A738FF" w:rsidRDefault="003F1CE7" w:rsidP="003F1CE7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"/>
        <w:gridCol w:w="6988"/>
      </w:tblGrid>
      <w:tr w:rsidR="003F1CE7" w:rsidRPr="00A738FF" w:rsidTr="00B1338D">
        <w:trPr>
          <w:trHeight w:val="397"/>
        </w:trPr>
        <w:tc>
          <w:tcPr>
            <w:tcW w:w="2093" w:type="dxa"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738FF">
              <w:rPr>
                <w:rFonts w:ascii="Calibri" w:hAnsi="Calibri" w:cs="Arial"/>
                <w:b/>
                <w:i/>
                <w:sz w:val="22"/>
                <w:szCs w:val="22"/>
              </w:rPr>
              <w:t>Dane podstawowe:</w:t>
            </w:r>
          </w:p>
          <w:p w:rsidR="003F1CE7" w:rsidRPr="00A738FF" w:rsidRDefault="003F1CE7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vAlign w:val="center"/>
          </w:tcPr>
          <w:p w:rsidR="00724EE0" w:rsidRPr="00507219" w:rsidRDefault="003F1CE7" w:rsidP="00076432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 w:rsidRPr="00507219">
              <w:rPr>
                <w:rFonts w:ascii="Calibri" w:hAnsi="Calibri" w:cs="Arial"/>
                <w:i/>
                <w:sz w:val="22"/>
                <w:szCs w:val="22"/>
              </w:rPr>
              <w:t>Imię i nazwisko</w:t>
            </w:r>
            <w:r w:rsidR="00724EE0" w:rsidRPr="00507219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076432">
              <w:rPr>
                <w:rFonts w:ascii="Calibri" w:hAnsi="Calibri" w:cs="Arial"/>
                <w:i/>
                <w:sz w:val="22"/>
                <w:szCs w:val="22"/>
              </w:rPr>
              <w:t>osoby wypełniającej</w:t>
            </w:r>
          </w:p>
          <w:p w:rsidR="003F1CE7" w:rsidRPr="00507219" w:rsidRDefault="00724EE0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 w:rsidRPr="00507219">
              <w:rPr>
                <w:rFonts w:ascii="Calibri" w:hAnsi="Calibri" w:cs="Arial"/>
                <w:i/>
                <w:sz w:val="22"/>
                <w:szCs w:val="22"/>
              </w:rPr>
              <w:t>dokumenty rekrutacyjne</w:t>
            </w:r>
            <w:r w:rsidR="003F1CE7" w:rsidRPr="00507219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</w:tr>
      <w:tr w:rsidR="00351AD5" w:rsidRPr="00A738FF" w:rsidTr="00B1338D">
        <w:trPr>
          <w:trHeight w:val="397"/>
        </w:trPr>
        <w:tc>
          <w:tcPr>
            <w:tcW w:w="2093" w:type="dxa"/>
            <w:vAlign w:val="center"/>
          </w:tcPr>
          <w:p w:rsidR="00351AD5" w:rsidRPr="00A738FF" w:rsidRDefault="00351AD5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51AD5" w:rsidRPr="00A738FF" w:rsidRDefault="00351AD5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vAlign w:val="center"/>
          </w:tcPr>
          <w:p w:rsidR="00351AD5" w:rsidRPr="00507219" w:rsidRDefault="00351AD5" w:rsidP="00076432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Data urodzenia:</w:t>
            </w:r>
          </w:p>
        </w:tc>
      </w:tr>
      <w:tr w:rsidR="00351AD5" w:rsidRPr="00A738FF" w:rsidTr="00B1338D">
        <w:trPr>
          <w:trHeight w:val="397"/>
        </w:trPr>
        <w:tc>
          <w:tcPr>
            <w:tcW w:w="2093" w:type="dxa"/>
            <w:vAlign w:val="center"/>
          </w:tcPr>
          <w:p w:rsidR="00351AD5" w:rsidRPr="00A738FF" w:rsidRDefault="00351AD5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51AD5" w:rsidRPr="00A738FF" w:rsidRDefault="00351AD5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vAlign w:val="center"/>
          </w:tcPr>
          <w:p w:rsidR="00351AD5" w:rsidRDefault="00351AD5" w:rsidP="00076432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PESEL:</w:t>
            </w:r>
          </w:p>
        </w:tc>
      </w:tr>
      <w:tr w:rsidR="003F1CE7" w:rsidRPr="00A738FF" w:rsidTr="00B1338D">
        <w:trPr>
          <w:trHeight w:val="397"/>
        </w:trPr>
        <w:tc>
          <w:tcPr>
            <w:tcW w:w="2093" w:type="dxa"/>
            <w:vMerge w:val="restart"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738FF">
              <w:rPr>
                <w:rFonts w:ascii="Calibri" w:hAnsi="Calibri" w:cs="Arial"/>
                <w:b/>
                <w:i/>
                <w:sz w:val="22"/>
                <w:szCs w:val="22"/>
              </w:rPr>
              <w:t>Dane teleadresowe/</w:t>
            </w:r>
          </w:p>
          <w:p w:rsidR="003F1CE7" w:rsidRPr="00A738FF" w:rsidRDefault="003F1CE7" w:rsidP="00351A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738FF">
              <w:rPr>
                <w:rFonts w:ascii="Calibri" w:hAnsi="Calibri" w:cs="Arial"/>
                <w:b/>
                <w:i/>
                <w:sz w:val="22"/>
                <w:szCs w:val="22"/>
              </w:rPr>
              <w:t>miejsce zamieszkania:</w:t>
            </w:r>
          </w:p>
        </w:tc>
        <w:tc>
          <w:tcPr>
            <w:tcW w:w="283" w:type="dxa"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vAlign w:val="center"/>
          </w:tcPr>
          <w:p w:rsidR="003F1CE7" w:rsidRPr="00507219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 w:rsidRPr="00507219">
              <w:rPr>
                <w:rFonts w:ascii="Calibri" w:hAnsi="Calibri" w:cs="Arial"/>
                <w:i/>
                <w:sz w:val="22"/>
                <w:szCs w:val="22"/>
              </w:rPr>
              <w:t>Ulica:</w:t>
            </w:r>
          </w:p>
        </w:tc>
      </w:tr>
      <w:tr w:rsidR="003F1CE7" w:rsidRPr="00A738FF" w:rsidTr="00B1338D">
        <w:trPr>
          <w:trHeight w:val="397"/>
        </w:trPr>
        <w:tc>
          <w:tcPr>
            <w:tcW w:w="2093" w:type="dxa"/>
            <w:vMerge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vAlign w:val="center"/>
          </w:tcPr>
          <w:p w:rsidR="003F1CE7" w:rsidRPr="00507219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 w:rsidRPr="00507219">
              <w:rPr>
                <w:rFonts w:ascii="Calibri" w:hAnsi="Calibri" w:cs="Arial"/>
                <w:i/>
                <w:sz w:val="22"/>
                <w:szCs w:val="22"/>
              </w:rPr>
              <w:t>Nr domu</w:t>
            </w:r>
            <w:r w:rsidR="00076432">
              <w:rPr>
                <w:rFonts w:ascii="Calibri" w:hAnsi="Calibri" w:cs="Arial"/>
                <w:i/>
                <w:sz w:val="22"/>
                <w:szCs w:val="22"/>
              </w:rPr>
              <w:t>/lokalu</w:t>
            </w:r>
            <w:r w:rsidRPr="00507219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</w:tr>
      <w:tr w:rsidR="003F1CE7" w:rsidRPr="00A738FF" w:rsidTr="00B1338D">
        <w:trPr>
          <w:trHeight w:val="397"/>
        </w:trPr>
        <w:tc>
          <w:tcPr>
            <w:tcW w:w="2093" w:type="dxa"/>
            <w:vMerge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vAlign w:val="center"/>
          </w:tcPr>
          <w:p w:rsidR="003F1CE7" w:rsidRPr="00507219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 w:rsidRPr="00507219">
              <w:rPr>
                <w:rFonts w:ascii="Calibri" w:hAnsi="Calibri" w:cs="Arial"/>
                <w:i/>
                <w:sz w:val="22"/>
                <w:szCs w:val="22"/>
              </w:rPr>
              <w:t>Kod pocztowy, miejscowość:</w:t>
            </w:r>
          </w:p>
        </w:tc>
      </w:tr>
      <w:tr w:rsidR="003F1CE7" w:rsidRPr="00A738FF" w:rsidTr="00B1338D">
        <w:trPr>
          <w:trHeight w:val="397"/>
        </w:trPr>
        <w:tc>
          <w:tcPr>
            <w:tcW w:w="2093" w:type="dxa"/>
            <w:vMerge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vAlign w:val="center"/>
          </w:tcPr>
          <w:p w:rsidR="003F1CE7" w:rsidRPr="00507219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 w:rsidRPr="00507219">
              <w:rPr>
                <w:rFonts w:ascii="Calibri" w:hAnsi="Calibri" w:cs="Arial"/>
                <w:i/>
                <w:sz w:val="22"/>
                <w:szCs w:val="22"/>
              </w:rPr>
              <w:t xml:space="preserve">Województwo: </w:t>
            </w:r>
          </w:p>
        </w:tc>
      </w:tr>
      <w:tr w:rsidR="003F1CE7" w:rsidRPr="00A738FF" w:rsidTr="00B1338D">
        <w:trPr>
          <w:trHeight w:val="397"/>
        </w:trPr>
        <w:tc>
          <w:tcPr>
            <w:tcW w:w="2093" w:type="dxa"/>
            <w:vMerge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vAlign w:val="center"/>
          </w:tcPr>
          <w:p w:rsidR="003F1CE7" w:rsidRPr="00507219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 w:rsidRPr="00507219">
              <w:rPr>
                <w:rFonts w:ascii="Calibri" w:hAnsi="Calibri" w:cs="Arial"/>
                <w:i/>
                <w:sz w:val="22"/>
                <w:szCs w:val="22"/>
              </w:rPr>
              <w:t>Telefon kontaktowy:</w:t>
            </w:r>
          </w:p>
        </w:tc>
      </w:tr>
      <w:tr w:rsidR="003F1CE7" w:rsidRPr="00A738FF" w:rsidTr="00B1338D">
        <w:trPr>
          <w:trHeight w:val="397"/>
        </w:trPr>
        <w:tc>
          <w:tcPr>
            <w:tcW w:w="2093" w:type="dxa"/>
            <w:vMerge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F1CE7" w:rsidRPr="00A738FF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vAlign w:val="center"/>
          </w:tcPr>
          <w:p w:rsidR="003F1CE7" w:rsidRPr="00507219" w:rsidRDefault="003F1CE7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  <w:szCs w:val="22"/>
              </w:rPr>
            </w:pPr>
            <w:r w:rsidRPr="00507219">
              <w:rPr>
                <w:rFonts w:ascii="Calibri" w:hAnsi="Calibri" w:cs="Arial"/>
                <w:i/>
                <w:sz w:val="22"/>
                <w:szCs w:val="22"/>
              </w:rPr>
              <w:t>Adres poczty elektronicznej:</w:t>
            </w:r>
          </w:p>
        </w:tc>
      </w:tr>
      <w:tr w:rsidR="00112E49" w:rsidRPr="00A738FF" w:rsidTr="00112E49">
        <w:trPr>
          <w:trHeight w:val="203"/>
        </w:trPr>
        <w:tc>
          <w:tcPr>
            <w:tcW w:w="2093" w:type="dxa"/>
            <w:vMerge/>
            <w:vAlign w:val="center"/>
          </w:tcPr>
          <w:p w:rsidR="00112E49" w:rsidRPr="00A738FF" w:rsidRDefault="00112E49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49" w:rsidRPr="00A738FF" w:rsidRDefault="00112E49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49" w:rsidRDefault="0061109C" w:rsidP="004A1B6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Posiadam orzeczenie o umiarkowanym lub znacznym stopniu niepełnosprawności</w:t>
            </w:r>
            <w:r w:rsidR="00112E49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</w:p>
          <w:p w:rsidR="00112E49" w:rsidRDefault="0061109C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TAK</w:t>
            </w:r>
          </w:p>
          <w:p w:rsidR="00112E49" w:rsidRPr="00112E49" w:rsidRDefault="0061109C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NIE</w:t>
            </w:r>
          </w:p>
        </w:tc>
      </w:tr>
      <w:tr w:rsidR="00112E49" w:rsidRPr="00A738FF" w:rsidTr="00112E49">
        <w:trPr>
          <w:trHeight w:val="128"/>
        </w:trPr>
        <w:tc>
          <w:tcPr>
            <w:tcW w:w="2093" w:type="dxa"/>
            <w:vMerge/>
            <w:vAlign w:val="center"/>
          </w:tcPr>
          <w:p w:rsidR="00112E49" w:rsidRPr="00A738FF" w:rsidRDefault="00112E49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49" w:rsidRPr="00A738FF" w:rsidRDefault="00112E49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49" w:rsidRDefault="00F136FF" w:rsidP="004A1B6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Wykształcenie </w:t>
            </w:r>
          </w:p>
          <w:p w:rsidR="00112E49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Brak</w:t>
            </w:r>
            <w:r w:rsidR="00112E49" w:rsidRPr="00A738FF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</w:p>
          <w:p w:rsidR="00112E49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Podstawowe</w:t>
            </w:r>
          </w:p>
          <w:p w:rsidR="00F136FF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Gimnazjalne</w:t>
            </w:r>
          </w:p>
          <w:p w:rsidR="00F136FF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Zawodowe</w:t>
            </w:r>
          </w:p>
          <w:p w:rsidR="00F136FF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Średnie</w:t>
            </w:r>
          </w:p>
          <w:p w:rsidR="00F136FF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lastRenderedPageBreak/>
              <w:t>Pomaturalne</w:t>
            </w:r>
          </w:p>
          <w:p w:rsidR="00F136FF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Wyższe zawodowe</w:t>
            </w:r>
          </w:p>
          <w:p w:rsidR="00F136FF" w:rsidRPr="00112E49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Wyższe</w:t>
            </w:r>
          </w:p>
        </w:tc>
      </w:tr>
      <w:tr w:rsidR="00112E49" w:rsidRPr="00A738FF" w:rsidTr="00C419AA">
        <w:trPr>
          <w:trHeight w:val="1549"/>
        </w:trPr>
        <w:tc>
          <w:tcPr>
            <w:tcW w:w="2093" w:type="dxa"/>
            <w:vMerge/>
            <w:vAlign w:val="center"/>
          </w:tcPr>
          <w:p w:rsidR="00112E49" w:rsidRPr="00A738FF" w:rsidRDefault="00112E49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E49" w:rsidRPr="00A738FF" w:rsidRDefault="00112E49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6FF" w:rsidRDefault="00F136FF" w:rsidP="00F136F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Status na rynku pracy</w:t>
            </w:r>
          </w:p>
          <w:p w:rsidR="00F136FF" w:rsidRPr="00D7672C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D7672C">
              <w:rPr>
                <w:rFonts w:ascii="Calibri" w:hAnsi="Calibri" w:cs="Arial"/>
                <w:iCs/>
                <w:sz w:val="22"/>
                <w:szCs w:val="22"/>
              </w:rPr>
              <w:t>Bezrobotny</w:t>
            </w:r>
            <w:r w:rsidR="00D7672C">
              <w:rPr>
                <w:rFonts w:ascii="Calibri" w:hAnsi="Calibri" w:cs="Arial"/>
                <w:iCs/>
                <w:sz w:val="22"/>
                <w:szCs w:val="22"/>
              </w:rPr>
              <w:t>/a</w:t>
            </w:r>
            <w:r w:rsidRPr="00D7672C">
              <w:rPr>
                <w:rFonts w:ascii="Calibri" w:hAnsi="Calibri" w:cs="Arial"/>
                <w:iCs/>
                <w:sz w:val="22"/>
                <w:szCs w:val="22"/>
              </w:rPr>
              <w:t xml:space="preserve"> zarejestrowany</w:t>
            </w:r>
            <w:r w:rsidR="00D7672C">
              <w:rPr>
                <w:rFonts w:ascii="Calibri" w:hAnsi="Calibri" w:cs="Arial"/>
                <w:iCs/>
                <w:sz w:val="22"/>
                <w:szCs w:val="22"/>
              </w:rPr>
              <w:t>/a</w:t>
            </w:r>
            <w:r w:rsidRPr="00D7672C">
              <w:rPr>
                <w:rFonts w:ascii="Calibri" w:hAnsi="Calibri" w:cs="Arial"/>
                <w:iCs/>
                <w:sz w:val="22"/>
                <w:szCs w:val="22"/>
              </w:rPr>
              <w:t xml:space="preserve"> w urzędzie pracy</w:t>
            </w:r>
          </w:p>
          <w:p w:rsidR="00F136FF" w:rsidRPr="00D7672C" w:rsidRDefault="00F136FF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D7672C">
              <w:rPr>
                <w:rFonts w:ascii="Calibri" w:hAnsi="Calibri" w:cs="Arial"/>
                <w:iCs/>
                <w:sz w:val="22"/>
                <w:szCs w:val="22"/>
              </w:rPr>
              <w:t>Długotrwale bezrobotny</w:t>
            </w:r>
            <w:r w:rsidR="00D7672C">
              <w:rPr>
                <w:rFonts w:ascii="Calibri" w:hAnsi="Calibri" w:cs="Arial"/>
                <w:iCs/>
                <w:sz w:val="22"/>
                <w:szCs w:val="22"/>
              </w:rPr>
              <w:t>/a</w:t>
            </w:r>
            <w:r w:rsidR="00D7672C" w:rsidRPr="00D7672C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 w:rsidRPr="00D7672C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</w:p>
          <w:p w:rsidR="00F136FF" w:rsidRPr="00D7672C" w:rsidRDefault="00D7672C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D7672C">
              <w:rPr>
                <w:rFonts w:ascii="Calibri" w:hAnsi="Calibri" w:cs="Arial"/>
                <w:iCs/>
                <w:sz w:val="22"/>
                <w:szCs w:val="22"/>
              </w:rPr>
              <w:t>Poszukujący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/a</w:t>
            </w:r>
            <w:r w:rsidRPr="00D7672C">
              <w:rPr>
                <w:rFonts w:ascii="Calibri" w:hAnsi="Calibri" w:cs="Arial"/>
                <w:iCs/>
                <w:sz w:val="22"/>
                <w:szCs w:val="22"/>
              </w:rPr>
              <w:t xml:space="preserve"> pracy </w:t>
            </w:r>
          </w:p>
          <w:p w:rsidR="00F136FF" w:rsidRPr="00D7672C" w:rsidRDefault="00D7672C" w:rsidP="00F418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D7672C">
              <w:rPr>
                <w:rFonts w:ascii="Calibri" w:hAnsi="Calibri" w:cs="Arial"/>
                <w:iCs/>
                <w:sz w:val="22"/>
                <w:szCs w:val="22"/>
              </w:rPr>
              <w:t>Bierny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/a</w:t>
            </w:r>
            <w:r w:rsidRPr="00D7672C">
              <w:rPr>
                <w:rFonts w:ascii="Calibri" w:hAnsi="Calibri" w:cs="Arial"/>
                <w:iCs/>
                <w:sz w:val="22"/>
                <w:szCs w:val="22"/>
              </w:rPr>
              <w:t xml:space="preserve"> zawodowo</w:t>
            </w:r>
            <w:r w:rsidRPr="00D7672C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</w:p>
          <w:p w:rsidR="00112E49" w:rsidRPr="00112E49" w:rsidRDefault="00112E49" w:rsidP="00D7672C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  <w:tr w:rsidR="0071776B" w:rsidRPr="00A738FF" w:rsidTr="00845659">
        <w:trPr>
          <w:trHeight w:val="125"/>
        </w:trPr>
        <w:tc>
          <w:tcPr>
            <w:tcW w:w="2093" w:type="dxa"/>
            <w:vAlign w:val="center"/>
          </w:tcPr>
          <w:p w:rsidR="0071776B" w:rsidRPr="002246AC" w:rsidRDefault="0071776B" w:rsidP="00B133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246A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Przynależność do grup określonych w art. 1 ust. 2 </w:t>
            </w:r>
            <w:r w:rsidR="002246AC" w:rsidRPr="002246A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ustawy o zatrudnieniu socjalnym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6B" w:rsidRPr="00A738FF" w:rsidRDefault="0071776B" w:rsidP="00B1338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9AA" w:rsidRDefault="00C419AA" w:rsidP="00C419AA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F51E05" w:rsidRPr="00F51E05" w:rsidRDefault="00F51E05" w:rsidP="002246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51E05">
              <w:rPr>
                <w:rFonts w:ascii="Calibri" w:hAnsi="Calibri"/>
                <w:sz w:val="22"/>
                <w:szCs w:val="22"/>
              </w:rPr>
              <w:t xml:space="preserve">bezdomny realizujący indywidualny program wychodzenia z bezdomności, w rozumieniu przepisów </w:t>
            </w:r>
            <w:r w:rsidRPr="00F51E05">
              <w:rPr>
                <w:rStyle w:val="highlight"/>
                <w:rFonts w:ascii="Calibri" w:hAnsi="Calibri"/>
                <w:sz w:val="22"/>
                <w:szCs w:val="22"/>
              </w:rPr>
              <w:t>o</w:t>
            </w:r>
            <w:r w:rsidRPr="00F51E05">
              <w:rPr>
                <w:rFonts w:ascii="Calibri" w:hAnsi="Calibri"/>
                <w:sz w:val="22"/>
                <w:szCs w:val="22"/>
              </w:rPr>
              <w:t xml:space="preserve"> pomocy społecznej</w:t>
            </w:r>
            <w:r w:rsidRPr="00F51E05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</w:p>
          <w:p w:rsidR="00F51E05" w:rsidRPr="00F51E05" w:rsidRDefault="00F51E05" w:rsidP="002246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51E05">
              <w:rPr>
                <w:rFonts w:ascii="Calibri" w:hAnsi="Calibri"/>
                <w:sz w:val="22"/>
                <w:szCs w:val="22"/>
              </w:rPr>
              <w:t>osoba uzależniona od alkoholu</w:t>
            </w:r>
            <w:r w:rsidRPr="00F51E05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</w:p>
          <w:p w:rsidR="00F51E05" w:rsidRPr="00F51E05" w:rsidRDefault="00F51E05" w:rsidP="002246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51E05">
              <w:rPr>
                <w:rFonts w:ascii="Calibri" w:hAnsi="Calibri"/>
                <w:sz w:val="22"/>
                <w:szCs w:val="22"/>
              </w:rPr>
              <w:t>osoba uzależniona od narkotyków lub innych środków odurzających</w:t>
            </w:r>
            <w:r w:rsidRPr="00F51E05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</w:p>
          <w:p w:rsidR="00F51E05" w:rsidRPr="00F51E05" w:rsidRDefault="00F51E05" w:rsidP="00F51E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51E05">
              <w:rPr>
                <w:rFonts w:ascii="Calibri" w:hAnsi="Calibri"/>
                <w:sz w:val="22"/>
                <w:szCs w:val="22"/>
              </w:rPr>
              <w:t xml:space="preserve">osoba chora psychicznie, w rozumieniu przepisów </w:t>
            </w:r>
            <w:r w:rsidRPr="00F51E05">
              <w:rPr>
                <w:rStyle w:val="highlight"/>
                <w:rFonts w:ascii="Calibri" w:hAnsi="Calibri"/>
                <w:sz w:val="22"/>
                <w:szCs w:val="22"/>
              </w:rPr>
              <w:t>o</w:t>
            </w:r>
            <w:r w:rsidRPr="00F51E05">
              <w:rPr>
                <w:rFonts w:ascii="Calibri" w:hAnsi="Calibri"/>
                <w:sz w:val="22"/>
                <w:szCs w:val="22"/>
              </w:rPr>
              <w:t xml:space="preserve"> ochronie zdrowia psychicznego</w:t>
            </w:r>
          </w:p>
          <w:p w:rsidR="0071776B" w:rsidRPr="00F51E05" w:rsidRDefault="00F51E05" w:rsidP="00F51E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51E05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F51E05">
              <w:rPr>
                <w:rFonts w:ascii="Calibri" w:hAnsi="Calibri"/>
                <w:sz w:val="22"/>
                <w:szCs w:val="22"/>
              </w:rPr>
              <w:t xml:space="preserve">osoba długotrwale bezrobotna w rozumieniu przepisów </w:t>
            </w:r>
            <w:r w:rsidRPr="00F51E05">
              <w:rPr>
                <w:rStyle w:val="highlight"/>
                <w:rFonts w:ascii="Calibri" w:hAnsi="Calibri"/>
                <w:sz w:val="22"/>
                <w:szCs w:val="22"/>
              </w:rPr>
              <w:t>o</w:t>
            </w:r>
            <w:r w:rsidRPr="00F51E05">
              <w:rPr>
                <w:rFonts w:ascii="Calibri" w:hAnsi="Calibri"/>
                <w:sz w:val="22"/>
                <w:szCs w:val="22"/>
              </w:rPr>
              <w:t xml:space="preserve"> promocji </w:t>
            </w:r>
            <w:r w:rsidRPr="00F51E05">
              <w:rPr>
                <w:rStyle w:val="highlight"/>
                <w:rFonts w:ascii="Calibri" w:hAnsi="Calibri"/>
                <w:sz w:val="22"/>
                <w:szCs w:val="22"/>
              </w:rPr>
              <w:t>zatrudnienia</w:t>
            </w:r>
            <w:r w:rsidRPr="00F51E05">
              <w:rPr>
                <w:rFonts w:ascii="Calibri" w:hAnsi="Calibri"/>
                <w:sz w:val="22"/>
                <w:szCs w:val="22"/>
              </w:rPr>
              <w:t xml:space="preserve"> i instytucjach rynku pracy</w:t>
            </w:r>
          </w:p>
          <w:p w:rsidR="00F51E05" w:rsidRPr="00F51E05" w:rsidRDefault="00F51E05" w:rsidP="00F51E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51E05">
              <w:rPr>
                <w:rFonts w:ascii="Calibri" w:hAnsi="Calibri"/>
                <w:sz w:val="22"/>
                <w:szCs w:val="22"/>
              </w:rPr>
              <w:t>osoba zwalniana z zakładu karnego, mająca trudności w integracji ze środowiskiem, w rozumieniu przepisów o pomocy społecznej</w:t>
            </w:r>
          </w:p>
          <w:p w:rsidR="00F51E05" w:rsidRPr="00F51E05" w:rsidRDefault="007B44C9" w:rsidP="00F51E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uchodźca realizujący</w:t>
            </w:r>
            <w:r w:rsidR="00F51E05" w:rsidRPr="00F51E05">
              <w:rPr>
                <w:rFonts w:ascii="Calibri" w:hAnsi="Calibri"/>
                <w:sz w:val="22"/>
                <w:szCs w:val="22"/>
              </w:rPr>
              <w:t xml:space="preserve"> indywidualny program integracji, w rozumieniu przepisów o pomocy społecznej</w:t>
            </w:r>
          </w:p>
          <w:p w:rsidR="00F51E05" w:rsidRPr="00F51E05" w:rsidRDefault="00F51E05" w:rsidP="00F51E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51E05">
              <w:rPr>
                <w:rFonts w:ascii="Calibri" w:hAnsi="Calibri"/>
                <w:sz w:val="22"/>
                <w:szCs w:val="22"/>
              </w:rPr>
              <w:t>osoba niepełnosprawna w rozumieniu przepisów o rehabilitacji zawodowej i społecznej oraz zatrudnianiu osób niepełnosprawnych</w:t>
            </w:r>
          </w:p>
          <w:p w:rsidR="00F51E05" w:rsidRPr="00F51E05" w:rsidRDefault="00F51E05" w:rsidP="00F51E05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</w:tr>
    </w:tbl>
    <w:p w:rsidR="003F1CE7" w:rsidRPr="00A738FF" w:rsidRDefault="003F1CE7" w:rsidP="003F1CE7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</w:rPr>
      </w:pPr>
    </w:p>
    <w:p w:rsidR="003F1CE7" w:rsidRPr="00A738FF" w:rsidRDefault="003F1CE7" w:rsidP="003F1CE7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A738FF">
        <w:rPr>
          <w:rFonts w:ascii="Calibri" w:hAnsi="Calibri" w:cs="Arial"/>
          <w:iCs/>
          <w:sz w:val="22"/>
          <w:szCs w:val="22"/>
        </w:rPr>
        <w:t>Oświadczam, iż:</w:t>
      </w:r>
    </w:p>
    <w:p w:rsidR="003F1CE7" w:rsidRPr="00A738FF" w:rsidRDefault="003F1CE7" w:rsidP="003F1CE7">
      <w:pPr>
        <w:rPr>
          <w:rFonts w:ascii="Calibri" w:hAnsi="Calibri"/>
          <w:sz w:val="22"/>
          <w:szCs w:val="22"/>
        </w:rPr>
      </w:pPr>
      <w:r w:rsidRPr="00A738FF">
        <w:rPr>
          <w:rStyle w:val="Uwydatnienie"/>
          <w:rFonts w:ascii="Calibri" w:hAnsi="Calibri" w:cs="Tahoma"/>
          <w:iCs/>
          <w:sz w:val="22"/>
          <w:szCs w:val="22"/>
        </w:rPr>
        <w:t>Uprzedzon</w:t>
      </w:r>
      <w:r w:rsidR="00724EE0">
        <w:rPr>
          <w:rStyle w:val="Uwydatnienie"/>
          <w:rFonts w:ascii="Calibri" w:hAnsi="Calibri" w:cs="Tahoma"/>
          <w:iCs/>
          <w:sz w:val="22"/>
          <w:szCs w:val="22"/>
        </w:rPr>
        <w:t>y/</w:t>
      </w:r>
      <w:r w:rsidRPr="00A738FF">
        <w:rPr>
          <w:rStyle w:val="Uwydatnienie"/>
          <w:rFonts w:ascii="Calibri" w:hAnsi="Calibri" w:cs="Tahoma"/>
          <w:iCs/>
          <w:sz w:val="22"/>
          <w:szCs w:val="22"/>
        </w:rPr>
        <w:t>a o odpowiedzialności karnej z</w:t>
      </w:r>
      <w:r w:rsidRPr="00A738FF">
        <w:rPr>
          <w:rFonts w:ascii="Calibri" w:hAnsi="Calibri" w:cs="Tahoma"/>
          <w:sz w:val="22"/>
          <w:szCs w:val="22"/>
        </w:rPr>
        <w:t> </w:t>
      </w:r>
      <w:r w:rsidRPr="00A738FF">
        <w:rPr>
          <w:rStyle w:val="Uwydatnienie"/>
          <w:rFonts w:ascii="Calibri" w:hAnsi="Calibri" w:cs="Tahoma"/>
          <w:iCs/>
          <w:sz w:val="22"/>
          <w:szCs w:val="22"/>
        </w:rPr>
        <w:t xml:space="preserve">art. 233 Kodeksu Karnego za złożenie nieprawdziwego oświadczenia lub zatajenie prawdy,  </w:t>
      </w:r>
      <w:r w:rsidR="00FF6160">
        <w:rPr>
          <w:rStyle w:val="Uwydatnienie"/>
          <w:rFonts w:ascii="Calibri" w:hAnsi="Calibri" w:cs="Tahoma"/>
          <w:iCs/>
          <w:sz w:val="22"/>
          <w:szCs w:val="22"/>
        </w:rPr>
        <w:t xml:space="preserve">oświadczam, że </w:t>
      </w:r>
      <w:r w:rsidRPr="00A738FF">
        <w:rPr>
          <w:rStyle w:val="Uwydatnienie"/>
          <w:rFonts w:ascii="Calibri" w:hAnsi="Calibri" w:cs="Tahoma"/>
          <w:iCs/>
          <w:sz w:val="22"/>
          <w:szCs w:val="22"/>
        </w:rPr>
        <w:t>wyżej wymienione dane są zgodne z prawdą.</w:t>
      </w:r>
      <w:r w:rsidRPr="00A738FF">
        <w:rPr>
          <w:rFonts w:ascii="Calibri" w:hAnsi="Calibri"/>
          <w:sz w:val="22"/>
          <w:szCs w:val="22"/>
        </w:rPr>
        <w:t xml:space="preserve"> </w:t>
      </w:r>
    </w:p>
    <w:p w:rsidR="00F46B71" w:rsidRDefault="00F46B71" w:rsidP="003F1CE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F46B71" w:rsidRDefault="00F46B71" w:rsidP="003F1CE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3F1CE7" w:rsidRPr="00F46B71" w:rsidRDefault="003F1CE7" w:rsidP="003F1CE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F46B71">
        <w:rPr>
          <w:rFonts w:ascii="Calibri" w:hAnsi="Calibri" w:cs="Arial"/>
          <w:sz w:val="20"/>
          <w:szCs w:val="20"/>
        </w:rPr>
        <w:t xml:space="preserve">Jasło, dnia ……………………………….… </w:t>
      </w:r>
      <w:r w:rsidRPr="00F46B71">
        <w:rPr>
          <w:rFonts w:ascii="Calibri" w:hAnsi="Calibri" w:cs="Arial"/>
          <w:sz w:val="20"/>
          <w:szCs w:val="20"/>
        </w:rPr>
        <w:tab/>
      </w:r>
      <w:r w:rsidRPr="00F46B71">
        <w:rPr>
          <w:rFonts w:ascii="Calibri" w:hAnsi="Calibri" w:cs="Arial"/>
          <w:sz w:val="20"/>
          <w:szCs w:val="20"/>
        </w:rPr>
        <w:tab/>
      </w:r>
      <w:r w:rsidRPr="00F46B71">
        <w:rPr>
          <w:rFonts w:ascii="Calibri" w:hAnsi="Calibri" w:cs="Arial"/>
          <w:sz w:val="20"/>
          <w:szCs w:val="20"/>
        </w:rPr>
        <w:tab/>
      </w:r>
      <w:r w:rsidRPr="00F46B71">
        <w:rPr>
          <w:rFonts w:ascii="Calibri" w:hAnsi="Calibri" w:cs="Arial"/>
          <w:sz w:val="20"/>
          <w:szCs w:val="20"/>
        </w:rPr>
        <w:tab/>
      </w:r>
      <w:r w:rsidRPr="00F46B71">
        <w:rPr>
          <w:rFonts w:ascii="Calibri" w:hAnsi="Calibri" w:cs="Arial"/>
          <w:sz w:val="20"/>
          <w:szCs w:val="20"/>
        </w:rPr>
        <w:tab/>
        <w:t>…….……………………………………</w:t>
      </w:r>
    </w:p>
    <w:p w:rsidR="003F1CE7" w:rsidRPr="006E248D" w:rsidRDefault="00F46B71" w:rsidP="006E248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</w:t>
      </w:r>
      <w:r w:rsidR="007B1211">
        <w:rPr>
          <w:rFonts w:ascii="Calibri" w:hAnsi="Calibri" w:cs="Arial"/>
          <w:sz w:val="20"/>
          <w:szCs w:val="20"/>
        </w:rPr>
        <w:t xml:space="preserve">                         </w:t>
      </w:r>
      <w:r>
        <w:rPr>
          <w:rFonts w:ascii="Calibri" w:hAnsi="Calibri" w:cs="Arial"/>
          <w:sz w:val="20"/>
          <w:szCs w:val="20"/>
        </w:rPr>
        <w:t xml:space="preserve"> /</w:t>
      </w:r>
      <w:r w:rsidR="003F1CE7" w:rsidRPr="00F46B71">
        <w:rPr>
          <w:rFonts w:ascii="Calibri" w:hAnsi="Calibri" w:cs="Arial"/>
          <w:sz w:val="20"/>
          <w:szCs w:val="20"/>
        </w:rPr>
        <w:t>Czytelny podpis</w:t>
      </w:r>
      <w:r>
        <w:rPr>
          <w:rFonts w:ascii="Calibri" w:hAnsi="Calibri" w:cs="Arial"/>
          <w:sz w:val="20"/>
          <w:szCs w:val="20"/>
        </w:rPr>
        <w:t>/</w:t>
      </w:r>
    </w:p>
    <w:p w:rsidR="00112E49" w:rsidRDefault="00112E49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12E49" w:rsidRDefault="00112E49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12E49" w:rsidRDefault="00112E49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112E49" w:rsidRDefault="00112E49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657473" w:rsidRDefault="00657473" w:rsidP="006D309D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657473" w:rsidRDefault="00657473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657473" w:rsidRDefault="00657473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8C759D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657473" w:rsidRDefault="00657473" w:rsidP="00EE07EF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71776B">
      <w:pPr>
        <w:textAlignment w:val="baseline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  <w:lang w:eastAsia="ar-SA"/>
        </w:rPr>
        <w:t xml:space="preserve">          </w:t>
      </w:r>
      <w:r w:rsidR="007B44C9">
        <w:rPr>
          <w:rFonts w:ascii="Calibri" w:hAnsi="Calibri"/>
          <w:sz w:val="16"/>
          <w:szCs w:val="16"/>
          <w:lang w:eastAsia="ar-SA"/>
        </w:rPr>
        <w:t xml:space="preserve">       </w:t>
      </w:r>
    </w:p>
    <w:p w:rsidR="0071776B" w:rsidRDefault="0071776B" w:rsidP="0071776B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07337E" w:rsidRDefault="0007337E" w:rsidP="0071776B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07337E" w:rsidRDefault="0007337E" w:rsidP="0071776B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07337E" w:rsidRDefault="0007337E" w:rsidP="0071776B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07337E" w:rsidRDefault="0007337E" w:rsidP="0071776B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Pr="0071776B" w:rsidRDefault="00E56509" w:rsidP="0071776B">
      <w:pPr>
        <w:ind w:left="2124"/>
        <w:textAlignment w:val="baseline"/>
        <w:rPr>
          <w:rFonts w:ascii="Calibri" w:hAnsi="Calibri"/>
          <w:bCs/>
          <w:sz w:val="14"/>
          <w:szCs w:val="16"/>
        </w:rPr>
      </w:pPr>
      <w:r>
        <w:rPr>
          <w:rFonts w:ascii="Calibri" w:hAnsi="Calibri"/>
          <w:sz w:val="16"/>
          <w:szCs w:val="16"/>
          <w:lang w:eastAsia="ar-SA"/>
        </w:rPr>
        <w:t xml:space="preserve">                  </w:t>
      </w:r>
      <w:r w:rsidR="0071776B">
        <w:rPr>
          <w:rFonts w:ascii="Calibri" w:hAnsi="Calibri"/>
          <w:sz w:val="16"/>
          <w:szCs w:val="16"/>
          <w:lang w:eastAsia="ar-SA"/>
        </w:rPr>
        <w:t>Załącznik nr 2</w:t>
      </w:r>
      <w:r w:rsidR="0071776B" w:rsidRPr="00A738FF">
        <w:rPr>
          <w:rFonts w:ascii="Calibri" w:hAnsi="Calibri"/>
          <w:sz w:val="16"/>
          <w:szCs w:val="16"/>
          <w:lang w:eastAsia="ar-SA"/>
        </w:rPr>
        <w:t xml:space="preserve"> do „Regulaminu </w:t>
      </w:r>
      <w:r w:rsidR="0071776B">
        <w:rPr>
          <w:rFonts w:ascii="Calibri" w:hAnsi="Calibri" w:cs="Calibri"/>
          <w:bCs/>
          <w:sz w:val="16"/>
          <w:szCs w:val="16"/>
          <w:lang w:eastAsia="ar-SA"/>
        </w:rPr>
        <w:t>rekrutacji do uc</w:t>
      </w:r>
      <w:r>
        <w:rPr>
          <w:rFonts w:ascii="Calibri" w:hAnsi="Calibri" w:cs="Calibri"/>
          <w:bCs/>
          <w:sz w:val="16"/>
          <w:szCs w:val="16"/>
          <w:lang w:eastAsia="ar-SA"/>
        </w:rPr>
        <w:t>zestnictwa w Klubie Integracji S</w:t>
      </w:r>
      <w:r w:rsidR="0071776B">
        <w:rPr>
          <w:rFonts w:ascii="Calibri" w:hAnsi="Calibri" w:cs="Calibri"/>
          <w:bCs/>
          <w:sz w:val="16"/>
          <w:szCs w:val="16"/>
          <w:lang w:eastAsia="ar-SA"/>
        </w:rPr>
        <w:t>połecznej w Jaśle</w:t>
      </w:r>
      <w:r w:rsidR="0071776B">
        <w:rPr>
          <w:rFonts w:ascii="Calibri" w:hAnsi="Calibri" w:cs="Calibri"/>
          <w:bCs/>
          <w:sz w:val="14"/>
          <w:szCs w:val="16"/>
          <w:lang w:eastAsia="ar-SA"/>
        </w:rPr>
        <w:t>’”</w:t>
      </w:r>
    </w:p>
    <w:p w:rsidR="00C022E8" w:rsidRDefault="00C022E8" w:rsidP="00C022E8">
      <w:pPr>
        <w:pStyle w:val="Standard"/>
        <w:spacing w:line="360" w:lineRule="auto"/>
        <w:jc w:val="center"/>
        <w:rPr>
          <w:rFonts w:ascii="Calibri" w:hAnsi="Calibri"/>
          <w:bCs/>
          <w:sz w:val="22"/>
          <w:szCs w:val="22"/>
        </w:rPr>
      </w:pPr>
    </w:p>
    <w:p w:rsidR="00C022E8" w:rsidRDefault="00C022E8" w:rsidP="00EA64DA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EA64DA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</w:t>
      </w:r>
    </w:p>
    <w:p w:rsidR="00C022E8" w:rsidRDefault="00C022E8" w:rsidP="00C022E8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EE07EF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Ja, niżej podpisany/a .............................................(imię i nazwisko), legitymujący/a się dowodem osobistym seria ……………….......... nr ………….…........... wydanym przez ................................................................................................................................................................</w:t>
      </w:r>
    </w:p>
    <w:p w:rsidR="00EE07EF" w:rsidRPr="00EE07EF" w:rsidRDefault="00C022E8" w:rsidP="00EE07EF">
      <w:pPr>
        <w:spacing w:line="360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ar-SA"/>
        </w:rPr>
      </w:pPr>
      <w:r w:rsidRPr="00EE07EF">
        <w:rPr>
          <w:rFonts w:ascii="Calibri" w:hAnsi="Calibri"/>
          <w:bCs/>
          <w:sz w:val="22"/>
          <w:szCs w:val="22"/>
        </w:rPr>
        <w:t>oświadczam, że zapoznałem/</w:t>
      </w:r>
      <w:proofErr w:type="spellStart"/>
      <w:r w:rsidRPr="00EE07EF">
        <w:rPr>
          <w:rFonts w:ascii="Calibri" w:hAnsi="Calibri"/>
          <w:bCs/>
          <w:sz w:val="22"/>
          <w:szCs w:val="22"/>
        </w:rPr>
        <w:t>am</w:t>
      </w:r>
      <w:proofErr w:type="spellEnd"/>
      <w:r w:rsidRPr="00EE07EF">
        <w:rPr>
          <w:rFonts w:ascii="Calibri" w:hAnsi="Calibri"/>
          <w:bCs/>
          <w:sz w:val="22"/>
          <w:szCs w:val="22"/>
        </w:rPr>
        <w:t xml:space="preserve"> się z </w:t>
      </w:r>
      <w:r w:rsidRPr="00EE07EF">
        <w:rPr>
          <w:rFonts w:ascii="Calibri" w:hAnsi="Calibri"/>
          <w:sz w:val="22"/>
          <w:szCs w:val="22"/>
        </w:rPr>
        <w:t xml:space="preserve">„Regulaminem rekrutacji </w:t>
      </w:r>
      <w:r w:rsidR="0071776B">
        <w:rPr>
          <w:rFonts w:ascii="Calibri" w:hAnsi="Calibri"/>
          <w:sz w:val="22"/>
          <w:szCs w:val="22"/>
        </w:rPr>
        <w:t xml:space="preserve">do uczestnictwa w Klubie Integracji Społecznej w Jaśle” </w:t>
      </w:r>
    </w:p>
    <w:p w:rsidR="00EE07EF" w:rsidRPr="00EE07EF" w:rsidRDefault="00EE07EF" w:rsidP="00EE07EF">
      <w:pPr>
        <w:pStyle w:val="Standard"/>
        <w:spacing w:line="360" w:lineRule="auto"/>
        <w:jc w:val="center"/>
        <w:rPr>
          <w:rFonts w:ascii="Calibri" w:hAnsi="Calibri"/>
          <w:bCs/>
          <w:sz w:val="22"/>
          <w:szCs w:val="22"/>
        </w:rPr>
      </w:pPr>
    </w:p>
    <w:p w:rsidR="00C022E8" w:rsidRDefault="00C022E8" w:rsidP="00EE07EF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…..............................</w:t>
      </w:r>
      <w:r w:rsidR="00657473">
        <w:rPr>
          <w:rFonts w:ascii="Calibri" w:hAnsi="Calibri"/>
          <w:bCs/>
          <w:sz w:val="22"/>
          <w:szCs w:val="22"/>
        </w:rPr>
        <w:t>............................</w:t>
      </w:r>
      <w:r>
        <w:rPr>
          <w:rFonts w:ascii="Calibri" w:hAnsi="Calibri"/>
          <w:bCs/>
          <w:sz w:val="22"/>
          <w:szCs w:val="22"/>
        </w:rPr>
        <w:t>..........</w:t>
      </w:r>
    </w:p>
    <w:p w:rsidR="00C022E8" w:rsidRDefault="00C022E8" w:rsidP="00C022E8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   </w:t>
      </w:r>
      <w:r w:rsidR="00657473">
        <w:rPr>
          <w:rFonts w:ascii="Calibri" w:hAnsi="Calibri"/>
          <w:bCs/>
          <w:sz w:val="22"/>
          <w:szCs w:val="22"/>
        </w:rPr>
        <w:t xml:space="preserve">                </w:t>
      </w:r>
      <w:r>
        <w:rPr>
          <w:rFonts w:ascii="Calibri" w:hAnsi="Calibri"/>
          <w:bCs/>
          <w:sz w:val="22"/>
          <w:szCs w:val="22"/>
        </w:rPr>
        <w:t xml:space="preserve">  (data, podpis)</w:t>
      </w:r>
    </w:p>
    <w:p w:rsidR="00C022E8" w:rsidRDefault="00C022E8" w:rsidP="00C022E8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center"/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ind w:firstLine="8"/>
        <w:jc w:val="both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ind w:firstLine="8"/>
        <w:jc w:val="both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ind w:firstLine="8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right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right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right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rPr>
          <w:rFonts w:ascii="Calibri" w:hAnsi="Calibri"/>
          <w:bCs/>
          <w:sz w:val="22"/>
          <w:szCs w:val="22"/>
        </w:rPr>
      </w:pPr>
    </w:p>
    <w:p w:rsidR="00C17216" w:rsidRDefault="00C17216" w:rsidP="00C17216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EA64DA" w:rsidRDefault="00EA64DA" w:rsidP="00C17216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4D2A85" w:rsidRDefault="004D2A85" w:rsidP="000B29B6">
      <w:pPr>
        <w:spacing w:line="360" w:lineRule="auto"/>
        <w:textAlignment w:val="baseline"/>
        <w:rPr>
          <w:rFonts w:ascii="Calibri" w:hAnsi="Calibri"/>
          <w:bCs/>
          <w:sz w:val="22"/>
          <w:szCs w:val="22"/>
        </w:rPr>
        <w:sectPr w:rsidR="004D2A85" w:rsidSect="000D385C">
          <w:headerReference w:type="first" r:id="rId9"/>
          <w:pgSz w:w="11906" w:h="16838"/>
          <w:pgMar w:top="-764" w:right="1418" w:bottom="1134" w:left="1418" w:header="709" w:footer="709" w:gutter="0"/>
          <w:pgNumType w:start="0"/>
          <w:cols w:space="708"/>
          <w:titlePg/>
          <w:docGrid w:linePitch="326"/>
        </w:sectPr>
      </w:pPr>
    </w:p>
    <w:p w:rsidR="00C17216" w:rsidRDefault="00C17216" w:rsidP="00C17216">
      <w:pPr>
        <w:spacing w:line="360" w:lineRule="auto"/>
        <w:textAlignment w:val="baseline"/>
        <w:rPr>
          <w:rFonts w:ascii="Calibri" w:hAnsi="Calibri"/>
          <w:bCs/>
          <w:sz w:val="22"/>
          <w:szCs w:val="22"/>
        </w:rPr>
      </w:pPr>
    </w:p>
    <w:p w:rsidR="00427CDC" w:rsidRDefault="00427CDC" w:rsidP="00C17216">
      <w:pPr>
        <w:spacing w:line="360" w:lineRule="auto"/>
        <w:textAlignment w:val="baseline"/>
        <w:rPr>
          <w:rFonts w:ascii="Calibri" w:hAnsi="Calibri"/>
          <w:bCs/>
          <w:sz w:val="22"/>
          <w:szCs w:val="22"/>
        </w:rPr>
      </w:pPr>
    </w:p>
    <w:p w:rsidR="00427CDC" w:rsidRDefault="00427CDC" w:rsidP="00C17216">
      <w:pPr>
        <w:spacing w:line="360" w:lineRule="auto"/>
        <w:textAlignment w:val="baseline"/>
        <w:rPr>
          <w:rFonts w:ascii="Calibri" w:hAnsi="Calibri"/>
          <w:bCs/>
          <w:sz w:val="22"/>
          <w:szCs w:val="22"/>
        </w:rPr>
        <w:sectPr w:rsidR="00427CDC" w:rsidSect="00C1721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17216" w:rsidRDefault="00C17216" w:rsidP="00C17216">
      <w:pPr>
        <w:spacing w:line="360" w:lineRule="auto"/>
        <w:textAlignment w:val="baseline"/>
        <w:rPr>
          <w:rFonts w:ascii="Calibri" w:hAnsi="Calibri" w:cs="Calibri"/>
          <w:bCs/>
          <w:sz w:val="22"/>
          <w:szCs w:val="22"/>
          <w:lang w:eastAsia="ar-SA"/>
        </w:rPr>
        <w:sectPr w:rsidR="00C17216" w:rsidSect="00C1721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27CCC" w:rsidRDefault="00227CCC" w:rsidP="00EA64DA">
      <w:pPr>
        <w:pStyle w:val="Standard"/>
        <w:jc w:val="both"/>
        <w:rPr>
          <w:rFonts w:ascii="Calibri" w:hAnsi="Calibri"/>
          <w:bCs/>
          <w:sz w:val="20"/>
          <w:szCs w:val="20"/>
        </w:rPr>
      </w:pPr>
    </w:p>
    <w:p w:rsidR="0071776B" w:rsidRDefault="0071776B" w:rsidP="00EA64DA">
      <w:pPr>
        <w:pStyle w:val="Standard"/>
        <w:jc w:val="both"/>
        <w:rPr>
          <w:rFonts w:ascii="Calibri" w:hAnsi="Calibri"/>
          <w:bCs/>
          <w:sz w:val="20"/>
          <w:szCs w:val="20"/>
        </w:rPr>
      </w:pPr>
    </w:p>
    <w:p w:rsidR="0071776B" w:rsidRDefault="0071776B" w:rsidP="00EA64DA">
      <w:pPr>
        <w:pStyle w:val="Standard"/>
        <w:jc w:val="both"/>
        <w:rPr>
          <w:rFonts w:ascii="Calibri" w:hAnsi="Calibri"/>
          <w:bCs/>
          <w:sz w:val="20"/>
          <w:szCs w:val="20"/>
        </w:rPr>
      </w:pPr>
    </w:p>
    <w:p w:rsidR="0071776B" w:rsidRDefault="0071776B" w:rsidP="00EA64DA">
      <w:pPr>
        <w:pStyle w:val="Standard"/>
        <w:jc w:val="both"/>
        <w:rPr>
          <w:rFonts w:ascii="Calibri" w:hAnsi="Calibri"/>
          <w:bCs/>
          <w:sz w:val="20"/>
          <w:szCs w:val="20"/>
        </w:rPr>
      </w:pPr>
    </w:p>
    <w:p w:rsidR="007B44C9" w:rsidRDefault="007B44C9" w:rsidP="00EA64DA">
      <w:pPr>
        <w:pStyle w:val="Standard"/>
        <w:jc w:val="both"/>
        <w:rPr>
          <w:rFonts w:ascii="Calibri" w:hAnsi="Calibri"/>
          <w:bCs/>
          <w:sz w:val="20"/>
          <w:szCs w:val="20"/>
        </w:rPr>
      </w:pPr>
    </w:p>
    <w:p w:rsidR="007B44C9" w:rsidRDefault="007B44C9" w:rsidP="00EA64DA">
      <w:pPr>
        <w:pStyle w:val="Standard"/>
        <w:jc w:val="both"/>
        <w:rPr>
          <w:rFonts w:ascii="Calibri" w:hAnsi="Calibri"/>
          <w:bCs/>
          <w:sz w:val="20"/>
          <w:szCs w:val="20"/>
        </w:rPr>
      </w:pPr>
    </w:p>
    <w:p w:rsidR="007B44C9" w:rsidRPr="006E248D" w:rsidRDefault="007B44C9" w:rsidP="00EA64DA">
      <w:pPr>
        <w:pStyle w:val="Standard"/>
        <w:jc w:val="both"/>
        <w:rPr>
          <w:rFonts w:ascii="Calibri" w:hAnsi="Calibri"/>
          <w:bCs/>
          <w:sz w:val="20"/>
          <w:szCs w:val="20"/>
        </w:rPr>
        <w:sectPr w:rsidR="007B44C9" w:rsidRPr="006E248D" w:rsidSect="00227CCC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246AC" w:rsidRDefault="002246AC" w:rsidP="00CB2D3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2246AC" w:rsidRDefault="002246AC" w:rsidP="0071776B">
      <w:pPr>
        <w:ind w:left="2124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Pr="0071776B" w:rsidRDefault="002246AC" w:rsidP="002246AC">
      <w:pPr>
        <w:ind w:left="2124"/>
        <w:textAlignment w:val="baseline"/>
        <w:rPr>
          <w:rFonts w:ascii="Calibri" w:hAnsi="Calibri"/>
          <w:bCs/>
          <w:sz w:val="14"/>
          <w:szCs w:val="16"/>
        </w:rPr>
      </w:pPr>
      <w:r>
        <w:rPr>
          <w:rFonts w:ascii="Calibri" w:hAnsi="Calibri"/>
          <w:sz w:val="16"/>
          <w:szCs w:val="16"/>
          <w:lang w:eastAsia="ar-SA"/>
        </w:rPr>
        <w:t xml:space="preserve">               </w:t>
      </w:r>
      <w:r w:rsidR="0071776B">
        <w:rPr>
          <w:rFonts w:ascii="Calibri" w:hAnsi="Calibri"/>
          <w:sz w:val="16"/>
          <w:szCs w:val="16"/>
          <w:lang w:eastAsia="ar-SA"/>
        </w:rPr>
        <w:t>Załącznik nr 3</w:t>
      </w:r>
      <w:r w:rsidR="0071776B" w:rsidRPr="00A738FF">
        <w:rPr>
          <w:rFonts w:ascii="Calibri" w:hAnsi="Calibri"/>
          <w:sz w:val="16"/>
          <w:szCs w:val="16"/>
          <w:lang w:eastAsia="ar-SA"/>
        </w:rPr>
        <w:t xml:space="preserve"> do „Regulaminu </w:t>
      </w:r>
      <w:r w:rsidR="0071776B">
        <w:rPr>
          <w:rFonts w:ascii="Calibri" w:hAnsi="Calibri" w:cs="Calibri"/>
          <w:bCs/>
          <w:sz w:val="16"/>
          <w:szCs w:val="16"/>
          <w:lang w:eastAsia="ar-SA"/>
        </w:rPr>
        <w:t>rekrutacji do uczestnictwa w Klubie Integracji Społecznej w Jaśle</w:t>
      </w:r>
      <w:r w:rsidR="0071776B">
        <w:rPr>
          <w:rFonts w:ascii="Calibri" w:hAnsi="Calibri" w:cs="Calibri"/>
          <w:bCs/>
          <w:sz w:val="14"/>
          <w:szCs w:val="16"/>
          <w:lang w:eastAsia="ar-SA"/>
        </w:rPr>
        <w:t>’”</w:t>
      </w:r>
    </w:p>
    <w:p w:rsidR="00C022E8" w:rsidRDefault="00C022E8" w:rsidP="00C022E8">
      <w:pPr>
        <w:pStyle w:val="Standard"/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2246AC" w:rsidRDefault="002246AC" w:rsidP="00C022E8">
      <w:pPr>
        <w:pStyle w:val="Standard"/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2246AC" w:rsidRDefault="002246AC" w:rsidP="00C022E8">
      <w:pPr>
        <w:pStyle w:val="Standard"/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BF0D10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</w:t>
      </w:r>
    </w:p>
    <w:p w:rsidR="00C022E8" w:rsidRDefault="00C022E8" w:rsidP="00C022E8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Ja, niżej podpisany/a .............................................(imię i nazwisko), legitymujący/a się dowodem osobistym seria ……………….......... nr ………….…........... wydanym przez ................................................................................................................................................................</w:t>
      </w: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</w:t>
      </w:r>
      <w:r w:rsidR="00EA64DA">
        <w:rPr>
          <w:rFonts w:ascii="Calibri" w:hAnsi="Calibri"/>
          <w:bCs/>
          <w:sz w:val="22"/>
          <w:szCs w:val="22"/>
        </w:rPr>
        <w:t>zamieszkuję</w:t>
      </w:r>
      <w:r>
        <w:rPr>
          <w:rFonts w:ascii="Calibri" w:hAnsi="Calibri"/>
          <w:bCs/>
          <w:sz w:val="22"/>
          <w:szCs w:val="22"/>
        </w:rPr>
        <w:t xml:space="preserve"> na terenie miasta Jasła w województwie podkarpackim.*</w:t>
      </w: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….........................</w:t>
      </w:r>
      <w:r w:rsidR="00004489">
        <w:rPr>
          <w:rFonts w:ascii="Calibri" w:hAnsi="Calibri"/>
          <w:bCs/>
          <w:sz w:val="22"/>
          <w:szCs w:val="22"/>
        </w:rPr>
        <w:t>......................</w:t>
      </w:r>
      <w:r>
        <w:rPr>
          <w:rFonts w:ascii="Calibri" w:hAnsi="Calibri"/>
          <w:bCs/>
          <w:sz w:val="22"/>
          <w:szCs w:val="22"/>
        </w:rPr>
        <w:t>...............</w:t>
      </w:r>
    </w:p>
    <w:p w:rsidR="00C022E8" w:rsidRDefault="00C022E8" w:rsidP="00C022E8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    </w:t>
      </w:r>
      <w:r w:rsidR="00004489">
        <w:rPr>
          <w:rFonts w:ascii="Calibri" w:hAnsi="Calibri"/>
          <w:bCs/>
          <w:sz w:val="22"/>
          <w:szCs w:val="22"/>
        </w:rPr>
        <w:t xml:space="preserve">          </w:t>
      </w:r>
      <w:r>
        <w:rPr>
          <w:rFonts w:ascii="Calibri" w:hAnsi="Calibri"/>
          <w:bCs/>
          <w:sz w:val="22"/>
          <w:szCs w:val="22"/>
        </w:rPr>
        <w:t xml:space="preserve"> (data, podpis)</w:t>
      </w:r>
    </w:p>
    <w:p w:rsidR="00C022E8" w:rsidRDefault="00C022E8" w:rsidP="00C022E8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jc w:val="center"/>
      </w:pPr>
    </w:p>
    <w:p w:rsidR="00C022E8" w:rsidRDefault="00C022E8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00E2D" w:rsidRDefault="00400E2D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00E2D" w:rsidRDefault="00400E2D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00E2D" w:rsidRDefault="00400E2D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00E2D" w:rsidRDefault="00400E2D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00E2D" w:rsidRDefault="00400E2D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00E2D" w:rsidRDefault="00400E2D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00E2D" w:rsidRDefault="00400E2D" w:rsidP="00C022E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022E8" w:rsidRDefault="00C022E8" w:rsidP="00C022E8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:rsidR="008C759D" w:rsidRDefault="008C759D" w:rsidP="00C022E8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:rsidR="008C759D" w:rsidRDefault="008C759D" w:rsidP="00C022E8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:rsidR="008C759D" w:rsidRDefault="008C759D" w:rsidP="00C022E8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:rsidR="002246AC" w:rsidRPr="008C759D" w:rsidRDefault="00C022E8" w:rsidP="008C759D">
      <w:pPr>
        <w:pStyle w:val="Standard"/>
        <w:spacing w:line="360" w:lineRule="auto"/>
        <w:ind w:firstLine="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*Jestem świadomy odpowiedzialności karnej za składanie oświadczeń niezgodnych z prawdą na podstawie art. 233 KK</w:t>
      </w:r>
    </w:p>
    <w:p w:rsidR="002246AC" w:rsidRDefault="002246AC" w:rsidP="00B4722E">
      <w:pPr>
        <w:ind w:firstLine="5812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CB2D38" w:rsidRDefault="002246AC" w:rsidP="0071776B">
      <w:pPr>
        <w:ind w:left="2124"/>
        <w:textAlignment w:val="baseline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  <w:lang w:eastAsia="ar-SA"/>
        </w:rPr>
        <w:lastRenderedPageBreak/>
        <w:t xml:space="preserve">                   </w:t>
      </w:r>
    </w:p>
    <w:p w:rsidR="0071776B" w:rsidRPr="0071776B" w:rsidRDefault="00CB2D38" w:rsidP="0071776B">
      <w:pPr>
        <w:ind w:left="2124"/>
        <w:textAlignment w:val="baseline"/>
        <w:rPr>
          <w:rFonts w:ascii="Calibri" w:hAnsi="Calibri"/>
          <w:bCs/>
          <w:sz w:val="14"/>
          <w:szCs w:val="16"/>
        </w:rPr>
      </w:pPr>
      <w:r>
        <w:rPr>
          <w:rFonts w:ascii="Calibri" w:hAnsi="Calibri"/>
          <w:sz w:val="16"/>
          <w:szCs w:val="16"/>
          <w:lang w:eastAsia="ar-SA"/>
        </w:rPr>
        <w:t xml:space="preserve">                   </w:t>
      </w:r>
      <w:r w:rsidR="0071776B">
        <w:rPr>
          <w:rFonts w:ascii="Calibri" w:hAnsi="Calibri"/>
          <w:sz w:val="16"/>
          <w:szCs w:val="16"/>
          <w:lang w:eastAsia="ar-SA"/>
        </w:rPr>
        <w:t>Załącznik nr 4</w:t>
      </w:r>
      <w:r w:rsidR="0071776B" w:rsidRPr="00A738FF">
        <w:rPr>
          <w:rFonts w:ascii="Calibri" w:hAnsi="Calibri"/>
          <w:sz w:val="16"/>
          <w:szCs w:val="16"/>
          <w:lang w:eastAsia="ar-SA"/>
        </w:rPr>
        <w:t xml:space="preserve"> do „Regulaminu </w:t>
      </w:r>
      <w:r w:rsidR="0071776B">
        <w:rPr>
          <w:rFonts w:ascii="Calibri" w:hAnsi="Calibri" w:cs="Calibri"/>
          <w:bCs/>
          <w:sz w:val="16"/>
          <w:szCs w:val="16"/>
          <w:lang w:eastAsia="ar-SA"/>
        </w:rPr>
        <w:t>rekrutacji do uc</w:t>
      </w:r>
      <w:r w:rsidR="00E56509">
        <w:rPr>
          <w:rFonts w:ascii="Calibri" w:hAnsi="Calibri" w:cs="Calibri"/>
          <w:bCs/>
          <w:sz w:val="16"/>
          <w:szCs w:val="16"/>
          <w:lang w:eastAsia="ar-SA"/>
        </w:rPr>
        <w:t>zestnictwa w Klubie Integracji S</w:t>
      </w:r>
      <w:r w:rsidR="0071776B">
        <w:rPr>
          <w:rFonts w:ascii="Calibri" w:hAnsi="Calibri" w:cs="Calibri"/>
          <w:bCs/>
          <w:sz w:val="16"/>
          <w:szCs w:val="16"/>
          <w:lang w:eastAsia="ar-SA"/>
        </w:rPr>
        <w:t>połecznej w Jaśle</w:t>
      </w:r>
      <w:r w:rsidR="0071776B">
        <w:rPr>
          <w:rFonts w:ascii="Calibri" w:hAnsi="Calibri" w:cs="Calibri"/>
          <w:bCs/>
          <w:sz w:val="14"/>
          <w:szCs w:val="16"/>
          <w:lang w:eastAsia="ar-SA"/>
        </w:rPr>
        <w:t>’”</w:t>
      </w:r>
    </w:p>
    <w:p w:rsidR="00B4722E" w:rsidRDefault="00B4722E" w:rsidP="00B4722E">
      <w:pPr>
        <w:pStyle w:val="Standard"/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</w:t>
      </w:r>
    </w:p>
    <w:p w:rsidR="00B4722E" w:rsidRDefault="00B4722E" w:rsidP="00B4722E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Ja, niżej podpisany/a .............................................(imię i nazwisko), legitymujący/a się dowodem osobistym seria ……………….......... nr ………….…........... wydanym przez ................................................................................................................................................................</w:t>
      </w:r>
    </w:p>
    <w:p w:rsidR="00B4722E" w:rsidRDefault="00B51401" w:rsidP="00B4722E">
      <w:pPr>
        <w:pStyle w:val="Standard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na dzień składania niniejszego oświadczenia mam ……………………..lat (data urodzenia ...... - ………. - ………… rok) </w:t>
      </w:r>
    </w:p>
    <w:p w:rsidR="00B4722E" w:rsidRDefault="00B4722E" w:rsidP="00B4722E">
      <w:pPr>
        <w:pStyle w:val="Standard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….................</w:t>
      </w:r>
      <w:r w:rsidR="00004489">
        <w:rPr>
          <w:rFonts w:ascii="Calibri" w:hAnsi="Calibri"/>
          <w:bCs/>
          <w:sz w:val="22"/>
          <w:szCs w:val="22"/>
        </w:rPr>
        <w:t>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B4722E" w:rsidRDefault="00B4722E" w:rsidP="00B4722E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   </w:t>
      </w:r>
      <w:r w:rsidR="00004489">
        <w:rPr>
          <w:rFonts w:ascii="Calibri" w:hAnsi="Calibri"/>
          <w:bCs/>
          <w:sz w:val="22"/>
          <w:szCs w:val="22"/>
        </w:rPr>
        <w:t xml:space="preserve">             </w:t>
      </w:r>
      <w:r>
        <w:rPr>
          <w:rFonts w:ascii="Calibri" w:hAnsi="Calibri"/>
          <w:bCs/>
          <w:sz w:val="22"/>
          <w:szCs w:val="22"/>
        </w:rPr>
        <w:t xml:space="preserve">  (data, podpis)</w:t>
      </w:r>
    </w:p>
    <w:p w:rsidR="00B4722E" w:rsidRDefault="00B4722E" w:rsidP="00B4722E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jc w:val="center"/>
      </w:pPr>
    </w:p>
    <w:p w:rsidR="00400E2D" w:rsidRDefault="00400E2D" w:rsidP="00B4722E">
      <w:pPr>
        <w:pStyle w:val="Standard"/>
        <w:spacing w:line="360" w:lineRule="auto"/>
        <w:jc w:val="center"/>
      </w:pPr>
    </w:p>
    <w:p w:rsidR="00400E2D" w:rsidRDefault="00400E2D" w:rsidP="00B4722E">
      <w:pPr>
        <w:pStyle w:val="Standard"/>
        <w:spacing w:line="360" w:lineRule="auto"/>
        <w:jc w:val="center"/>
      </w:pPr>
    </w:p>
    <w:p w:rsidR="00400E2D" w:rsidRDefault="00400E2D" w:rsidP="00B4722E">
      <w:pPr>
        <w:pStyle w:val="Standard"/>
        <w:spacing w:line="360" w:lineRule="auto"/>
        <w:jc w:val="center"/>
      </w:pPr>
    </w:p>
    <w:p w:rsidR="00400E2D" w:rsidRDefault="00400E2D" w:rsidP="00B4722E">
      <w:pPr>
        <w:pStyle w:val="Standard"/>
        <w:spacing w:line="360" w:lineRule="auto"/>
        <w:jc w:val="center"/>
      </w:pPr>
    </w:p>
    <w:p w:rsidR="00400E2D" w:rsidRDefault="00400E2D" w:rsidP="00B4722E">
      <w:pPr>
        <w:pStyle w:val="Standard"/>
        <w:spacing w:line="360" w:lineRule="auto"/>
        <w:jc w:val="center"/>
      </w:pPr>
    </w:p>
    <w:p w:rsidR="00400E2D" w:rsidRDefault="00400E2D" w:rsidP="00B4722E">
      <w:pPr>
        <w:pStyle w:val="Standard"/>
        <w:spacing w:line="360" w:lineRule="auto"/>
        <w:jc w:val="center"/>
      </w:pPr>
    </w:p>
    <w:p w:rsidR="007B44C9" w:rsidRDefault="007B44C9" w:rsidP="00B4722E">
      <w:pPr>
        <w:pStyle w:val="Standard"/>
        <w:spacing w:line="360" w:lineRule="auto"/>
        <w:jc w:val="center"/>
      </w:pPr>
    </w:p>
    <w:p w:rsidR="007B44C9" w:rsidRDefault="007B44C9" w:rsidP="00B4722E">
      <w:pPr>
        <w:pStyle w:val="Standard"/>
        <w:spacing w:line="360" w:lineRule="auto"/>
        <w:jc w:val="center"/>
      </w:pPr>
    </w:p>
    <w:p w:rsidR="007B44C9" w:rsidRDefault="007B44C9" w:rsidP="00B4722E">
      <w:pPr>
        <w:pStyle w:val="Standard"/>
        <w:spacing w:line="360" w:lineRule="auto"/>
        <w:jc w:val="center"/>
      </w:pPr>
    </w:p>
    <w:p w:rsidR="007B44C9" w:rsidRDefault="007B44C9" w:rsidP="00B4722E">
      <w:pPr>
        <w:pStyle w:val="Standard"/>
        <w:spacing w:line="360" w:lineRule="auto"/>
        <w:jc w:val="center"/>
      </w:pPr>
    </w:p>
    <w:p w:rsidR="00B4722E" w:rsidRDefault="00B4722E" w:rsidP="00B4722E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ind w:firstLine="3961"/>
        <w:jc w:val="both"/>
        <w:rPr>
          <w:rFonts w:ascii="Calibri" w:hAnsi="Calibri"/>
          <w:b/>
          <w:bCs/>
          <w:sz w:val="22"/>
          <w:szCs w:val="22"/>
        </w:rPr>
      </w:pPr>
    </w:p>
    <w:p w:rsidR="00B4722E" w:rsidRDefault="00B4722E" w:rsidP="00B4722E">
      <w:pPr>
        <w:pStyle w:val="Standard"/>
        <w:spacing w:line="360" w:lineRule="auto"/>
        <w:ind w:firstLine="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*Jestem świadomy odpowiedzialności karnej za składanie oświadczeń niezgodnych z prawdą na podstawie art. 233 KK</w:t>
      </w:r>
    </w:p>
    <w:p w:rsidR="00400E2D" w:rsidRDefault="00400E2D" w:rsidP="007B44C9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CD0472" w:rsidRDefault="00CD0472" w:rsidP="00CD0472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2246AC" w:rsidRDefault="0071776B" w:rsidP="0071776B">
      <w:pPr>
        <w:ind w:left="2124"/>
        <w:textAlignment w:val="baseline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  <w:lang w:eastAsia="ar-SA"/>
        </w:rPr>
        <w:lastRenderedPageBreak/>
        <w:t xml:space="preserve">           </w:t>
      </w:r>
    </w:p>
    <w:p w:rsidR="0071776B" w:rsidRPr="0071776B" w:rsidRDefault="002246AC" w:rsidP="002246AC">
      <w:pPr>
        <w:ind w:left="2124"/>
        <w:textAlignment w:val="baseline"/>
        <w:rPr>
          <w:rFonts w:ascii="Calibri" w:hAnsi="Calibri"/>
          <w:bCs/>
          <w:sz w:val="14"/>
          <w:szCs w:val="16"/>
        </w:rPr>
      </w:pPr>
      <w:r>
        <w:rPr>
          <w:rFonts w:ascii="Calibri" w:hAnsi="Calibri"/>
          <w:sz w:val="16"/>
          <w:szCs w:val="16"/>
          <w:lang w:eastAsia="ar-SA"/>
        </w:rPr>
        <w:t xml:space="preserve">                  </w:t>
      </w:r>
      <w:r w:rsidR="0071776B">
        <w:rPr>
          <w:rFonts w:ascii="Calibri" w:hAnsi="Calibri"/>
          <w:sz w:val="16"/>
          <w:szCs w:val="16"/>
          <w:lang w:eastAsia="ar-SA"/>
        </w:rPr>
        <w:t xml:space="preserve">Załącznik nr 5 </w:t>
      </w:r>
      <w:r w:rsidR="008C759D">
        <w:rPr>
          <w:rFonts w:ascii="Calibri" w:hAnsi="Calibri"/>
          <w:sz w:val="16"/>
          <w:szCs w:val="16"/>
          <w:lang w:eastAsia="ar-SA"/>
        </w:rPr>
        <w:t xml:space="preserve"> do „Reg</w:t>
      </w:r>
      <w:r w:rsidR="0071776B" w:rsidRPr="00A738FF">
        <w:rPr>
          <w:rFonts w:ascii="Calibri" w:hAnsi="Calibri"/>
          <w:sz w:val="16"/>
          <w:szCs w:val="16"/>
          <w:lang w:eastAsia="ar-SA"/>
        </w:rPr>
        <w:t xml:space="preserve">ulaminu </w:t>
      </w:r>
      <w:r w:rsidR="0071776B">
        <w:rPr>
          <w:rFonts w:ascii="Calibri" w:hAnsi="Calibri" w:cs="Calibri"/>
          <w:bCs/>
          <w:sz w:val="16"/>
          <w:szCs w:val="16"/>
          <w:lang w:eastAsia="ar-SA"/>
        </w:rPr>
        <w:t>rekrutacji do uc</w:t>
      </w:r>
      <w:r w:rsidR="00E56509">
        <w:rPr>
          <w:rFonts w:ascii="Calibri" w:hAnsi="Calibri" w:cs="Calibri"/>
          <w:bCs/>
          <w:sz w:val="16"/>
          <w:szCs w:val="16"/>
          <w:lang w:eastAsia="ar-SA"/>
        </w:rPr>
        <w:t>zestnictwa w Klubie Integracji S</w:t>
      </w:r>
      <w:r w:rsidR="0071776B">
        <w:rPr>
          <w:rFonts w:ascii="Calibri" w:hAnsi="Calibri" w:cs="Calibri"/>
          <w:bCs/>
          <w:sz w:val="16"/>
          <w:szCs w:val="16"/>
          <w:lang w:eastAsia="ar-SA"/>
        </w:rPr>
        <w:t>połecznej w Jaśle</w:t>
      </w:r>
      <w:r w:rsidR="0071776B">
        <w:rPr>
          <w:rFonts w:ascii="Calibri" w:hAnsi="Calibri" w:cs="Calibri"/>
          <w:bCs/>
          <w:sz w:val="14"/>
          <w:szCs w:val="16"/>
          <w:lang w:eastAsia="ar-SA"/>
        </w:rPr>
        <w:t>’”</w:t>
      </w:r>
    </w:p>
    <w:p w:rsidR="00CD0472" w:rsidRDefault="00CD0472" w:rsidP="00CD0472">
      <w:pPr>
        <w:pStyle w:val="Standard"/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71776B" w:rsidRDefault="0071776B" w:rsidP="0071776B">
      <w:pPr>
        <w:pStyle w:val="Standard"/>
        <w:spacing w:line="360" w:lineRule="auto"/>
        <w:ind w:left="3540"/>
        <w:rPr>
          <w:rFonts w:ascii="Calibri" w:hAnsi="Calibri"/>
          <w:b/>
          <w:bCs/>
          <w:sz w:val="22"/>
          <w:szCs w:val="22"/>
        </w:rPr>
      </w:pPr>
    </w:p>
    <w:p w:rsidR="00CD0472" w:rsidRDefault="0071776B" w:rsidP="0071776B">
      <w:pPr>
        <w:pStyle w:val="Standard"/>
        <w:spacing w:line="360" w:lineRule="auto"/>
        <w:ind w:left="3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</w:t>
      </w:r>
    </w:p>
    <w:p w:rsidR="0001065A" w:rsidRDefault="00CD0472" w:rsidP="0071776B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:rsidR="0001065A" w:rsidRDefault="0001065A" w:rsidP="0001065A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01065A" w:rsidRDefault="0001065A" w:rsidP="0001065A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Ja, niżej podpisany/a .............................................(imię i nazwisko), legitymujący/a się dowodem osobistym seria ……………….......... nr ………….…........... wydanym przez ................................................................................................................................................................</w:t>
      </w:r>
    </w:p>
    <w:p w:rsidR="0001065A" w:rsidRDefault="0001065A" w:rsidP="0001065A">
      <w:pPr>
        <w:pStyle w:val="Standard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na dzień składania niniejszego oświadczenia</w:t>
      </w:r>
      <w:r w:rsidR="000D528B">
        <w:rPr>
          <w:rFonts w:ascii="Calibri" w:hAnsi="Calibri"/>
          <w:bCs/>
          <w:sz w:val="22"/>
          <w:szCs w:val="22"/>
        </w:rPr>
        <w:t xml:space="preserve"> </w:t>
      </w:r>
      <w:r w:rsidR="000D528B">
        <w:rPr>
          <w:rFonts w:ascii="Calibri" w:hAnsi="Calibri"/>
          <w:sz w:val="22"/>
          <w:szCs w:val="22"/>
        </w:rPr>
        <w:t xml:space="preserve">spełniam warunki uczestnictwa </w:t>
      </w:r>
      <w:r w:rsidR="002B50F8">
        <w:rPr>
          <w:rFonts w:ascii="Calibri" w:hAnsi="Calibri"/>
          <w:sz w:val="22"/>
          <w:szCs w:val="22"/>
        </w:rPr>
        <w:t xml:space="preserve">                           </w:t>
      </w:r>
      <w:r w:rsidR="000D528B">
        <w:rPr>
          <w:rFonts w:ascii="Calibri" w:hAnsi="Calibri"/>
          <w:sz w:val="22"/>
          <w:szCs w:val="22"/>
        </w:rPr>
        <w:t xml:space="preserve">w zajęciach Klubu Integracji Społecznej </w:t>
      </w:r>
      <w:r w:rsidR="00E25E68">
        <w:rPr>
          <w:rFonts w:ascii="Calibri" w:hAnsi="Calibri"/>
          <w:sz w:val="22"/>
          <w:szCs w:val="22"/>
        </w:rPr>
        <w:t xml:space="preserve"> tj. </w:t>
      </w:r>
      <w:r w:rsidR="000D528B">
        <w:rPr>
          <w:rFonts w:ascii="Calibri" w:hAnsi="Calibri"/>
          <w:sz w:val="22"/>
          <w:szCs w:val="22"/>
        </w:rPr>
        <w:t xml:space="preserve">zgodnie z </w:t>
      </w:r>
      <w:r w:rsidR="006D309D">
        <w:rPr>
          <w:rFonts w:ascii="Calibri" w:eastAsia="Calibri" w:hAnsi="Calibri"/>
          <w:color w:val="000000"/>
          <w:sz w:val="22"/>
          <w:szCs w:val="22"/>
        </w:rPr>
        <w:t xml:space="preserve">art. 1 ust. 3 </w:t>
      </w:r>
      <w:r w:rsidR="000D528B" w:rsidRPr="002E7EF8">
        <w:rPr>
          <w:rFonts w:ascii="Calibri" w:eastAsia="Calibri" w:hAnsi="Calibri"/>
          <w:color w:val="000000"/>
          <w:sz w:val="22"/>
          <w:szCs w:val="22"/>
        </w:rPr>
        <w:t>ustawy</w:t>
      </w:r>
      <w:r w:rsidR="000D528B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0D528B" w:rsidRPr="002E7EF8">
        <w:rPr>
          <w:rFonts w:ascii="Calibri" w:eastAsia="Calibri" w:hAnsi="Calibri"/>
          <w:color w:val="000000"/>
          <w:sz w:val="22"/>
          <w:szCs w:val="22"/>
        </w:rPr>
        <w:t xml:space="preserve">z dnia 13 czerwca 2003 r. o zatrudnieniu socjalnym </w:t>
      </w:r>
      <w:r w:rsidR="0071776B">
        <w:rPr>
          <w:rFonts w:ascii="Calibri" w:hAnsi="Calibri"/>
          <w:sz w:val="22"/>
          <w:szCs w:val="22"/>
        </w:rPr>
        <w:t>( Dz.U. 2019.217</w:t>
      </w:r>
      <w:r w:rsidR="000D528B" w:rsidRPr="002E7EF8">
        <w:rPr>
          <w:rFonts w:ascii="Calibri" w:hAnsi="Calibri"/>
          <w:sz w:val="22"/>
          <w:szCs w:val="22"/>
        </w:rPr>
        <w:t>)</w:t>
      </w:r>
      <w:r w:rsidR="000D528B">
        <w:rPr>
          <w:rFonts w:ascii="Calibri" w:hAnsi="Calibri"/>
          <w:bCs/>
          <w:sz w:val="22"/>
          <w:szCs w:val="22"/>
        </w:rPr>
        <w:t xml:space="preserve">, tj. </w:t>
      </w:r>
      <w:r w:rsidR="002B50F8">
        <w:rPr>
          <w:rFonts w:ascii="Calibri" w:hAnsi="Calibri"/>
          <w:bCs/>
          <w:sz w:val="22"/>
          <w:szCs w:val="22"/>
        </w:rPr>
        <w:t xml:space="preserve">nie posiadam prawa do: </w:t>
      </w:r>
    </w:p>
    <w:p w:rsidR="002B50F8" w:rsidRPr="00A5151B" w:rsidRDefault="002B50F8" w:rsidP="00E25E68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A5151B">
        <w:rPr>
          <w:rFonts w:ascii="Calibri" w:hAnsi="Calibri"/>
          <w:color w:val="000000"/>
          <w:sz w:val="22"/>
          <w:szCs w:val="22"/>
        </w:rPr>
        <w:t>1)</w:t>
      </w:r>
      <w:r w:rsidR="00E25E68" w:rsidRPr="00A5151B">
        <w:rPr>
          <w:rFonts w:ascii="Calibri" w:hAnsi="Calibri"/>
          <w:color w:val="000000"/>
          <w:sz w:val="22"/>
          <w:szCs w:val="22"/>
        </w:rPr>
        <w:t xml:space="preserve"> </w:t>
      </w:r>
      <w:r w:rsidRPr="00A5151B">
        <w:rPr>
          <w:rFonts w:ascii="Calibri" w:hAnsi="Calibri"/>
          <w:color w:val="000000"/>
          <w:sz w:val="22"/>
          <w:szCs w:val="22"/>
        </w:rPr>
        <w:t xml:space="preserve">zasiłku dla bezrobotnych; </w:t>
      </w:r>
    </w:p>
    <w:p w:rsidR="002B50F8" w:rsidRPr="00A5151B" w:rsidRDefault="002B50F8" w:rsidP="00E25E68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A5151B">
        <w:rPr>
          <w:rFonts w:ascii="Calibri" w:hAnsi="Calibri"/>
          <w:color w:val="000000"/>
          <w:sz w:val="22"/>
          <w:szCs w:val="22"/>
        </w:rPr>
        <w:t xml:space="preserve">2) zasiłku przedemerytalnego; </w:t>
      </w:r>
    </w:p>
    <w:p w:rsidR="002B50F8" w:rsidRPr="00A5151B" w:rsidRDefault="002B50F8" w:rsidP="00E25E68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A5151B">
        <w:rPr>
          <w:rFonts w:ascii="Calibri" w:hAnsi="Calibri"/>
          <w:color w:val="000000"/>
          <w:sz w:val="22"/>
          <w:szCs w:val="22"/>
        </w:rPr>
        <w:t xml:space="preserve">3) świadczenia przedemerytalnego; </w:t>
      </w:r>
    </w:p>
    <w:p w:rsidR="002B50F8" w:rsidRPr="00A5151B" w:rsidRDefault="006D309D" w:rsidP="00E25E68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="002B50F8" w:rsidRPr="00A5151B">
        <w:rPr>
          <w:rFonts w:ascii="Calibri" w:hAnsi="Calibri"/>
          <w:color w:val="000000"/>
          <w:sz w:val="22"/>
          <w:szCs w:val="22"/>
        </w:rPr>
        <w:t xml:space="preserve">) renty strukturalnej; </w:t>
      </w:r>
    </w:p>
    <w:p w:rsidR="002B50F8" w:rsidRPr="00A5151B" w:rsidRDefault="006D309D" w:rsidP="00E25E68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2B50F8" w:rsidRPr="00A5151B">
        <w:rPr>
          <w:rFonts w:ascii="Calibri" w:hAnsi="Calibri"/>
          <w:color w:val="000000"/>
          <w:sz w:val="22"/>
          <w:szCs w:val="22"/>
        </w:rPr>
        <w:t xml:space="preserve">) renty z tytułu niezdolności do pracy; </w:t>
      </w:r>
    </w:p>
    <w:p w:rsidR="002B50F8" w:rsidRPr="00A5151B" w:rsidRDefault="006D309D" w:rsidP="00E25E68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2B50F8" w:rsidRPr="00A5151B">
        <w:rPr>
          <w:rFonts w:ascii="Calibri" w:hAnsi="Calibri"/>
          <w:color w:val="000000"/>
          <w:sz w:val="22"/>
          <w:szCs w:val="22"/>
        </w:rPr>
        <w:t xml:space="preserve">) emerytury; </w:t>
      </w:r>
    </w:p>
    <w:p w:rsidR="002B50F8" w:rsidRPr="00A5151B" w:rsidRDefault="006D309D" w:rsidP="00E25E68">
      <w:pPr>
        <w:pStyle w:val="Standard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  <w:lang w:eastAsia="pl-PL"/>
        </w:rPr>
        <w:t>7</w:t>
      </w:r>
      <w:r w:rsidR="002B50F8" w:rsidRPr="00A5151B">
        <w:rPr>
          <w:rFonts w:ascii="Calibri" w:hAnsi="Calibri"/>
          <w:color w:val="000000"/>
          <w:kern w:val="0"/>
          <w:sz w:val="22"/>
          <w:szCs w:val="22"/>
          <w:lang w:eastAsia="pl-PL"/>
        </w:rPr>
        <w:t>) nauczycielskiego świadczenia kompensacyjnego</w:t>
      </w:r>
    </w:p>
    <w:p w:rsidR="0001065A" w:rsidRDefault="0001065A" w:rsidP="0001065A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1065A" w:rsidRDefault="0001065A" w:rsidP="0001065A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1065A" w:rsidRDefault="0001065A" w:rsidP="0001065A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…................................................................</w:t>
      </w:r>
    </w:p>
    <w:p w:rsidR="0001065A" w:rsidRDefault="0001065A" w:rsidP="0001065A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                  (data, podpis)</w:t>
      </w:r>
    </w:p>
    <w:p w:rsidR="0001065A" w:rsidRDefault="0001065A" w:rsidP="0001065A">
      <w:pPr>
        <w:pStyle w:val="Standard"/>
        <w:spacing w:line="360" w:lineRule="auto"/>
        <w:ind w:firstLine="3961"/>
        <w:jc w:val="both"/>
        <w:rPr>
          <w:rFonts w:ascii="Calibri" w:hAnsi="Calibri"/>
          <w:bCs/>
          <w:sz w:val="22"/>
          <w:szCs w:val="22"/>
        </w:rPr>
      </w:pPr>
    </w:p>
    <w:p w:rsidR="0001065A" w:rsidRDefault="0001065A" w:rsidP="0001065A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1065A" w:rsidRDefault="0001065A" w:rsidP="0001065A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1065A" w:rsidRDefault="0001065A" w:rsidP="002C1321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1065A" w:rsidRDefault="0001065A" w:rsidP="0001065A">
      <w:pPr>
        <w:pStyle w:val="Standard"/>
        <w:spacing w:line="360" w:lineRule="auto"/>
        <w:ind w:firstLine="8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*Jestem świadomy odpowiedzialności karnej za składanie oświadczeń niezgodnych z prawdą na podstawie art. 233 KK</w:t>
      </w:r>
    </w:p>
    <w:p w:rsidR="0092408D" w:rsidRDefault="0092408D" w:rsidP="00A738FF">
      <w:pPr>
        <w:pStyle w:val="Standard"/>
        <w:spacing w:line="360" w:lineRule="auto"/>
        <w:rPr>
          <w:rFonts w:ascii="Calibri" w:hAnsi="Calibri"/>
          <w:bCs/>
          <w:sz w:val="22"/>
          <w:szCs w:val="22"/>
        </w:rPr>
      </w:pPr>
    </w:p>
    <w:p w:rsidR="006D309D" w:rsidRDefault="006D309D" w:rsidP="00A738FF">
      <w:pPr>
        <w:pStyle w:val="Standard"/>
        <w:spacing w:line="360" w:lineRule="auto"/>
        <w:rPr>
          <w:rFonts w:ascii="Calibri" w:hAnsi="Calibri"/>
          <w:bCs/>
          <w:sz w:val="22"/>
          <w:szCs w:val="22"/>
        </w:rPr>
      </w:pPr>
    </w:p>
    <w:p w:rsidR="0071776B" w:rsidRDefault="0071776B" w:rsidP="00A738FF">
      <w:pPr>
        <w:pStyle w:val="Standard"/>
        <w:spacing w:line="360" w:lineRule="auto"/>
        <w:rPr>
          <w:rFonts w:ascii="Calibri" w:hAnsi="Calibri"/>
          <w:bCs/>
          <w:sz w:val="22"/>
          <w:szCs w:val="22"/>
        </w:rPr>
      </w:pPr>
    </w:p>
    <w:p w:rsidR="002954C4" w:rsidRDefault="002954C4" w:rsidP="00A738FF">
      <w:pPr>
        <w:pStyle w:val="Standard"/>
        <w:spacing w:line="360" w:lineRule="auto"/>
        <w:rPr>
          <w:rFonts w:ascii="Calibri" w:hAnsi="Calibri"/>
          <w:bCs/>
          <w:sz w:val="22"/>
          <w:szCs w:val="22"/>
        </w:rPr>
      </w:pPr>
    </w:p>
    <w:p w:rsidR="00427CDC" w:rsidRDefault="00427CDC" w:rsidP="00A738FF">
      <w:pPr>
        <w:pStyle w:val="Standard"/>
        <w:spacing w:line="360" w:lineRule="auto"/>
        <w:rPr>
          <w:rFonts w:ascii="Calibri" w:hAnsi="Calibri"/>
          <w:bCs/>
          <w:sz w:val="22"/>
          <w:szCs w:val="22"/>
        </w:rPr>
      </w:pPr>
    </w:p>
    <w:p w:rsidR="002954C4" w:rsidRDefault="002954C4" w:rsidP="00A738FF">
      <w:pPr>
        <w:pStyle w:val="Standard"/>
        <w:spacing w:line="360" w:lineRule="auto"/>
        <w:rPr>
          <w:rFonts w:ascii="Calibri" w:hAnsi="Calibri"/>
          <w:bCs/>
          <w:sz w:val="22"/>
          <w:szCs w:val="22"/>
        </w:rPr>
      </w:pPr>
    </w:p>
    <w:p w:rsidR="0071776B" w:rsidRPr="0071776B" w:rsidRDefault="0071776B" w:rsidP="0071776B">
      <w:pPr>
        <w:ind w:left="2124"/>
        <w:textAlignment w:val="baseline"/>
        <w:rPr>
          <w:rFonts w:ascii="Calibri" w:hAnsi="Calibri"/>
          <w:bCs/>
          <w:sz w:val="14"/>
          <w:szCs w:val="16"/>
        </w:rPr>
      </w:pPr>
      <w:r>
        <w:rPr>
          <w:rFonts w:ascii="Calibri" w:hAnsi="Calibri"/>
          <w:sz w:val="16"/>
          <w:szCs w:val="16"/>
          <w:lang w:eastAsia="ar-SA"/>
        </w:rPr>
        <w:lastRenderedPageBreak/>
        <w:t xml:space="preserve">               Załącznik nr 6 </w:t>
      </w:r>
      <w:r w:rsidRPr="00A738FF">
        <w:rPr>
          <w:rFonts w:ascii="Calibri" w:hAnsi="Calibri"/>
          <w:sz w:val="16"/>
          <w:szCs w:val="16"/>
          <w:lang w:eastAsia="ar-SA"/>
        </w:rPr>
        <w:t xml:space="preserve">do „Regulaminu </w:t>
      </w:r>
      <w:r>
        <w:rPr>
          <w:rFonts w:ascii="Calibri" w:hAnsi="Calibri" w:cs="Calibri"/>
          <w:bCs/>
          <w:sz w:val="16"/>
          <w:szCs w:val="16"/>
          <w:lang w:eastAsia="ar-SA"/>
        </w:rPr>
        <w:t>rekrutacji do uc</w:t>
      </w:r>
      <w:r w:rsidR="00E56509">
        <w:rPr>
          <w:rFonts w:ascii="Calibri" w:hAnsi="Calibri" w:cs="Calibri"/>
          <w:bCs/>
          <w:sz w:val="16"/>
          <w:szCs w:val="16"/>
          <w:lang w:eastAsia="ar-SA"/>
        </w:rPr>
        <w:t>zestnictwa w Klubie Integracji S</w:t>
      </w:r>
      <w:r>
        <w:rPr>
          <w:rFonts w:ascii="Calibri" w:hAnsi="Calibri" w:cs="Calibri"/>
          <w:bCs/>
          <w:sz w:val="16"/>
          <w:szCs w:val="16"/>
          <w:lang w:eastAsia="ar-SA"/>
        </w:rPr>
        <w:t>połecznej w Jaśle</w:t>
      </w:r>
      <w:r>
        <w:rPr>
          <w:rFonts w:ascii="Calibri" w:hAnsi="Calibri" w:cs="Calibri"/>
          <w:bCs/>
          <w:sz w:val="14"/>
          <w:szCs w:val="16"/>
          <w:lang w:eastAsia="ar-SA"/>
        </w:rPr>
        <w:t>’”</w:t>
      </w:r>
    </w:p>
    <w:p w:rsidR="0011192D" w:rsidRPr="00546170" w:rsidRDefault="0011192D" w:rsidP="0011192D">
      <w:pPr>
        <w:spacing w:after="60" w:line="254" w:lineRule="auto"/>
        <w:rPr>
          <w:rFonts w:ascii="Calibri" w:hAnsi="Calibri" w:cs="Arial"/>
          <w:b/>
          <w:color w:val="000000"/>
        </w:rPr>
      </w:pPr>
    </w:p>
    <w:p w:rsidR="0011192D" w:rsidRPr="00A40A23" w:rsidRDefault="00A40A23" w:rsidP="00A40A23">
      <w:pPr>
        <w:spacing w:after="60" w:line="254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40A23">
        <w:rPr>
          <w:rFonts w:ascii="Arial" w:hAnsi="Arial" w:cs="Arial"/>
          <w:b/>
          <w:color w:val="000000"/>
          <w:sz w:val="20"/>
          <w:szCs w:val="20"/>
        </w:rPr>
        <w:t>Jasło, dn. ………………………….</w:t>
      </w:r>
    </w:p>
    <w:p w:rsidR="00A40A23" w:rsidRDefault="00A40A23" w:rsidP="0011192D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A40A23" w:rsidRDefault="00A40A23" w:rsidP="0011192D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CB2D38" w:rsidRPr="00B3191B" w:rsidRDefault="0011192D" w:rsidP="0011192D">
      <w:pPr>
        <w:spacing w:after="60" w:line="254" w:lineRule="auto"/>
        <w:jc w:val="center"/>
        <w:rPr>
          <w:rFonts w:ascii="Arial" w:hAnsi="Arial" w:cs="Arial"/>
          <w:b/>
          <w:sz w:val="20"/>
          <w:szCs w:val="20"/>
        </w:rPr>
      </w:pPr>
      <w:r w:rsidRPr="00B3191B">
        <w:rPr>
          <w:rFonts w:ascii="Arial" w:hAnsi="Arial" w:cs="Arial"/>
          <w:b/>
          <w:sz w:val="20"/>
          <w:szCs w:val="20"/>
        </w:rPr>
        <w:t xml:space="preserve">OŚWIADCZENIE </w:t>
      </w:r>
      <w:r w:rsidR="00936F17">
        <w:rPr>
          <w:rFonts w:ascii="Arial" w:hAnsi="Arial" w:cs="Arial"/>
          <w:b/>
          <w:sz w:val="20"/>
          <w:szCs w:val="20"/>
        </w:rPr>
        <w:t xml:space="preserve">O WYRAŻENIU ZGODY NA </w:t>
      </w:r>
      <w:r w:rsidR="007210BB">
        <w:rPr>
          <w:rFonts w:ascii="Arial" w:hAnsi="Arial" w:cs="Arial"/>
          <w:b/>
          <w:sz w:val="20"/>
          <w:szCs w:val="20"/>
        </w:rPr>
        <w:t>PRZETWARZANIE</w:t>
      </w:r>
      <w:r w:rsidR="00936F17">
        <w:rPr>
          <w:rFonts w:ascii="Arial" w:hAnsi="Arial" w:cs="Arial"/>
          <w:b/>
          <w:sz w:val="20"/>
          <w:szCs w:val="20"/>
        </w:rPr>
        <w:t xml:space="preserve"> DANYCH OSOBOWYCH</w:t>
      </w:r>
    </w:p>
    <w:p w:rsidR="00A40A23" w:rsidRDefault="00A40A23" w:rsidP="0011192D">
      <w:pPr>
        <w:spacing w:after="60" w:line="254" w:lineRule="auto"/>
        <w:jc w:val="center"/>
        <w:rPr>
          <w:rFonts w:ascii="Arial" w:hAnsi="Arial" w:cs="Arial"/>
          <w:b/>
          <w:sz w:val="20"/>
          <w:szCs w:val="20"/>
        </w:rPr>
      </w:pPr>
    </w:p>
    <w:p w:rsidR="00A40A23" w:rsidRDefault="00A40A23" w:rsidP="00A40A23">
      <w:pPr>
        <w:spacing w:after="6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nazwisko, adres oraz nume</w:t>
      </w:r>
      <w:r w:rsidR="00603D8C">
        <w:rPr>
          <w:rFonts w:ascii="Arial" w:hAnsi="Arial" w:cs="Arial"/>
          <w:b/>
          <w:sz w:val="20"/>
          <w:szCs w:val="20"/>
        </w:rPr>
        <w:t>r P</w:t>
      </w:r>
      <w:r>
        <w:rPr>
          <w:rFonts w:ascii="Arial" w:hAnsi="Arial" w:cs="Arial"/>
          <w:b/>
          <w:sz w:val="20"/>
          <w:szCs w:val="20"/>
        </w:rPr>
        <w:t>esel osoby wyrażającej zgodę:</w:t>
      </w:r>
      <w:r w:rsidR="002954C4">
        <w:rPr>
          <w:rFonts w:ascii="Arial" w:hAnsi="Arial" w:cs="Arial"/>
          <w:b/>
          <w:sz w:val="20"/>
          <w:szCs w:val="20"/>
        </w:rPr>
        <w:br/>
      </w:r>
    </w:p>
    <w:p w:rsidR="00A40A23" w:rsidRDefault="00A40A23" w:rsidP="00A40A23">
      <w:pPr>
        <w:spacing w:after="6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Pani/Pan </w:t>
      </w:r>
      <w:r w:rsidR="00603D8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……………………………………………….</w:t>
      </w:r>
      <w:r>
        <w:rPr>
          <w:rFonts w:ascii="Arial" w:hAnsi="Arial" w:cs="Arial"/>
          <w:b/>
          <w:sz w:val="20"/>
          <w:szCs w:val="20"/>
        </w:rPr>
        <w:br/>
        <w:t>……………………………………………….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 xml:space="preserve">PESEL: </w:t>
      </w:r>
    </w:p>
    <w:p w:rsidR="00A40A23" w:rsidRPr="00B3191B" w:rsidRDefault="00A40A23" w:rsidP="00A40A23">
      <w:pPr>
        <w:spacing w:after="6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……………………………………………….</w:t>
      </w: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A40A23" w:rsidRPr="00A40A23" w:rsidRDefault="00A40A23" w:rsidP="00A40A2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Na podstawie</w:t>
      </w:r>
      <w:r w:rsidR="005F4FEB">
        <w:rPr>
          <w:rFonts w:asciiTheme="minorHAnsi" w:hAnsiTheme="minorHAnsi" w:cs="Arial"/>
          <w:color w:val="000000"/>
        </w:rPr>
        <w:t xml:space="preserve"> art. 6 ust. 1 lit. a</w:t>
      </w:r>
      <w:r>
        <w:rPr>
          <w:rFonts w:asciiTheme="minorHAnsi" w:hAnsiTheme="minorHAnsi" w:cs="Arial"/>
          <w:color w:val="000000"/>
        </w:rPr>
        <w:t xml:space="preserve"> </w:t>
      </w:r>
      <w:r w:rsidRPr="00A40A23">
        <w:rPr>
          <w:rFonts w:asciiTheme="minorHAnsi" w:hAnsiTheme="minorHAnsi" w:cs="Arial"/>
          <w:color w:val="000000"/>
        </w:rPr>
        <w:t xml:space="preserve">Rozporządzenia </w:t>
      </w:r>
      <w:r w:rsidRPr="00A40A23">
        <w:rPr>
          <w:rFonts w:asciiTheme="minorHAnsi" w:hAnsiTheme="minorHAnsi" w:cs="Arial"/>
        </w:rPr>
        <w:t>Parlamentu E</w:t>
      </w:r>
      <w:r w:rsidR="005F4FEB">
        <w:rPr>
          <w:rFonts w:asciiTheme="minorHAnsi" w:hAnsiTheme="minorHAnsi" w:cs="Arial"/>
        </w:rPr>
        <w:t>uropejskiego i Rady (UE) nr 2016/679</w:t>
      </w:r>
      <w:r w:rsidRPr="00A40A23">
        <w:rPr>
          <w:rFonts w:asciiTheme="minorHAnsi" w:hAnsiTheme="minorHAnsi" w:cs="Arial"/>
        </w:rPr>
        <w:t xml:space="preserve"> z dnia </w:t>
      </w:r>
      <w:r w:rsidR="005F4FEB">
        <w:rPr>
          <w:rFonts w:asciiTheme="minorHAnsi" w:hAnsiTheme="minorHAnsi" w:cs="Arial"/>
        </w:rPr>
        <w:t>27 kwietnia 2016</w:t>
      </w:r>
      <w:r w:rsidRPr="00A40A23">
        <w:rPr>
          <w:rFonts w:asciiTheme="minorHAnsi" w:hAnsiTheme="minorHAnsi" w:cs="Arial"/>
        </w:rPr>
        <w:t xml:space="preserve">r. </w:t>
      </w:r>
      <w:r w:rsidR="005F4FEB">
        <w:rPr>
          <w:rFonts w:asciiTheme="minorHAnsi" w:hAnsiTheme="minorHAnsi" w:cs="Arial"/>
        </w:rPr>
        <w:t>wyrażam zgodę na przetwarzanie moich danych osobowych przez Miejski Ośrodek Pomocy Społecznej w Jaśle na potrzeby rekrutacji oraz uczestnictwa w działaniach Klubu Integracji Społecznej w Ja</w:t>
      </w:r>
      <w:r w:rsidR="00936F17">
        <w:rPr>
          <w:rFonts w:asciiTheme="minorHAnsi" w:hAnsiTheme="minorHAnsi" w:cs="Arial"/>
        </w:rPr>
        <w:t>śle, ul. Szkolna 25.</w:t>
      </w: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5F4FEB" w:rsidP="00603D8C">
      <w:pPr>
        <w:ind w:left="4956" w:firstLine="708"/>
        <w:textAlignment w:val="baseline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  <w:lang w:eastAsia="ar-SA"/>
        </w:rPr>
        <w:t>Podpis osoby wyrażającej zgodę:</w:t>
      </w:r>
    </w:p>
    <w:p w:rsidR="005F4FEB" w:rsidRDefault="005F4FEB" w:rsidP="00603D8C">
      <w:pPr>
        <w:ind w:left="4956"/>
        <w:textAlignment w:val="baseline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  <w:lang w:eastAsia="ar-SA"/>
        </w:rPr>
        <w:br/>
      </w:r>
      <w:r w:rsidR="00603D8C">
        <w:rPr>
          <w:rFonts w:ascii="Calibri" w:hAnsi="Calibri"/>
          <w:sz w:val="16"/>
          <w:szCs w:val="16"/>
          <w:lang w:eastAsia="ar-SA"/>
        </w:rPr>
        <w:t xml:space="preserve">                  </w:t>
      </w:r>
      <w:r>
        <w:rPr>
          <w:rFonts w:ascii="Calibri" w:hAnsi="Calibri"/>
          <w:sz w:val="16"/>
          <w:szCs w:val="16"/>
          <w:lang w:eastAsia="ar-SA"/>
        </w:rPr>
        <w:t>……………………………………</w:t>
      </w:r>
      <w:r w:rsidR="00603D8C">
        <w:rPr>
          <w:rFonts w:ascii="Calibri" w:hAnsi="Calibri"/>
          <w:sz w:val="16"/>
          <w:szCs w:val="16"/>
          <w:lang w:eastAsia="ar-SA"/>
        </w:rPr>
        <w:t>……………..</w:t>
      </w:r>
      <w:r>
        <w:rPr>
          <w:rFonts w:ascii="Calibri" w:hAnsi="Calibri"/>
          <w:sz w:val="16"/>
          <w:szCs w:val="16"/>
          <w:lang w:eastAsia="ar-SA"/>
        </w:rPr>
        <w:t>………………………</w:t>
      </w:r>
    </w:p>
    <w:p w:rsidR="0071776B" w:rsidRDefault="00603D8C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  <w:lang w:eastAsia="ar-SA"/>
        </w:rPr>
        <w:tab/>
      </w:r>
      <w:r>
        <w:rPr>
          <w:rFonts w:ascii="Calibri" w:hAnsi="Calibri"/>
          <w:sz w:val="16"/>
          <w:szCs w:val="16"/>
          <w:lang w:eastAsia="ar-SA"/>
        </w:rPr>
        <w:tab/>
      </w:r>
      <w:r>
        <w:rPr>
          <w:rFonts w:ascii="Calibri" w:hAnsi="Calibri"/>
          <w:sz w:val="16"/>
          <w:szCs w:val="16"/>
          <w:lang w:eastAsia="ar-SA"/>
        </w:rPr>
        <w:tab/>
      </w: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7B58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Default="0071776B" w:rsidP="00603D8C">
      <w:pPr>
        <w:jc w:val="both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CB2D38" w:rsidRDefault="00603D8C" w:rsidP="00603D8C">
      <w:pPr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03D8C">
        <w:rPr>
          <w:rFonts w:ascii="Calibri" w:hAnsi="Calibri"/>
          <w:sz w:val="20"/>
          <w:szCs w:val="20"/>
          <w:lang w:eastAsia="ar-SA"/>
        </w:rPr>
        <w:t xml:space="preserve">Zgodnie z art. 13 ust. 1 i ust 2 </w:t>
      </w:r>
      <w:r w:rsidRPr="00603D8C">
        <w:rPr>
          <w:rFonts w:asciiTheme="minorHAnsi" w:hAnsiTheme="minorHAnsi" w:cs="Arial"/>
          <w:color w:val="000000"/>
          <w:sz w:val="20"/>
          <w:szCs w:val="20"/>
        </w:rPr>
        <w:t xml:space="preserve">Rozporządzenia </w:t>
      </w:r>
      <w:r w:rsidRPr="00603D8C">
        <w:rPr>
          <w:rFonts w:asciiTheme="minorHAnsi" w:hAnsiTheme="minorHAnsi" w:cs="Arial"/>
          <w:sz w:val="20"/>
          <w:szCs w:val="20"/>
        </w:rPr>
        <w:t xml:space="preserve">Parlamentu Europejskiego i Rady (UE) nr 2016/679 z dnia </w:t>
      </w:r>
      <w:r>
        <w:rPr>
          <w:rFonts w:asciiTheme="minorHAnsi" w:hAnsiTheme="minorHAnsi" w:cs="Arial"/>
          <w:sz w:val="20"/>
          <w:szCs w:val="20"/>
        </w:rPr>
        <w:t xml:space="preserve">                      </w:t>
      </w:r>
      <w:r w:rsidRPr="00603D8C">
        <w:rPr>
          <w:rFonts w:asciiTheme="minorHAnsi" w:hAnsiTheme="minorHAnsi" w:cs="Arial"/>
          <w:sz w:val="20"/>
          <w:szCs w:val="20"/>
        </w:rPr>
        <w:t>27 kwietnia 2016r.</w:t>
      </w:r>
      <w:r>
        <w:rPr>
          <w:rFonts w:asciiTheme="minorHAnsi" w:hAnsiTheme="minorHAnsi" w:cs="Arial"/>
          <w:sz w:val="20"/>
          <w:szCs w:val="20"/>
        </w:rPr>
        <w:t xml:space="preserve"> w sprawie ochrony osób fizycznych w związku z przetwarzaniem danych osobowych </w:t>
      </w:r>
      <w:r w:rsidR="002A0729">
        <w:rPr>
          <w:rFonts w:asciiTheme="minorHAnsi" w:hAnsiTheme="minorHAnsi" w:cs="Arial"/>
          <w:sz w:val="20"/>
          <w:szCs w:val="20"/>
        </w:rPr>
        <w:t xml:space="preserve">                             </w:t>
      </w:r>
      <w:r>
        <w:rPr>
          <w:rFonts w:asciiTheme="minorHAnsi" w:hAnsiTheme="minorHAnsi" w:cs="Arial"/>
          <w:sz w:val="20"/>
          <w:szCs w:val="20"/>
        </w:rPr>
        <w:t xml:space="preserve">i w sprawie swobodnego przepływu takich danych oraz uchylenie dyrektywy 95/46/WE (RODO) informuję, iż administratorem danych uczestników Klubu Integracji Społecznej </w:t>
      </w:r>
      <w:r w:rsidR="002A0729">
        <w:rPr>
          <w:rFonts w:asciiTheme="minorHAnsi" w:hAnsiTheme="minorHAnsi" w:cs="Arial"/>
          <w:sz w:val="20"/>
          <w:szCs w:val="20"/>
        </w:rPr>
        <w:t xml:space="preserve">w Jaśle </w:t>
      </w:r>
      <w:r>
        <w:rPr>
          <w:rFonts w:asciiTheme="minorHAnsi" w:hAnsiTheme="minorHAnsi" w:cs="Arial"/>
          <w:sz w:val="20"/>
          <w:szCs w:val="20"/>
        </w:rPr>
        <w:t>jest Miejski Ośrodek Pomocy Spo</w:t>
      </w:r>
      <w:r w:rsidR="002A0729">
        <w:rPr>
          <w:rFonts w:asciiTheme="minorHAnsi" w:hAnsiTheme="minorHAnsi" w:cs="Arial"/>
          <w:sz w:val="20"/>
          <w:szCs w:val="20"/>
        </w:rPr>
        <w:t>łecznej</w:t>
      </w:r>
      <w:r w:rsidR="007210BB">
        <w:rPr>
          <w:rFonts w:asciiTheme="minorHAnsi" w:hAnsiTheme="minorHAnsi" w:cs="Arial"/>
          <w:sz w:val="20"/>
          <w:szCs w:val="20"/>
        </w:rPr>
        <w:t xml:space="preserve"> w Jaśle, ul. S</w:t>
      </w:r>
      <w:r>
        <w:rPr>
          <w:rFonts w:asciiTheme="minorHAnsi" w:hAnsiTheme="minorHAnsi" w:cs="Arial"/>
          <w:sz w:val="20"/>
          <w:szCs w:val="20"/>
        </w:rPr>
        <w:t xml:space="preserve">zkolna 25, 38-200 Jasło. Dane będą przetwarzane w celu </w:t>
      </w:r>
      <w:r w:rsidR="00936F17">
        <w:rPr>
          <w:rFonts w:asciiTheme="minorHAnsi" w:hAnsiTheme="minorHAnsi" w:cs="Arial"/>
          <w:sz w:val="20"/>
          <w:szCs w:val="20"/>
        </w:rPr>
        <w:t xml:space="preserve">rekrutacji oraz </w:t>
      </w:r>
      <w:r>
        <w:rPr>
          <w:rFonts w:asciiTheme="minorHAnsi" w:hAnsiTheme="minorHAnsi" w:cs="Arial"/>
          <w:sz w:val="20"/>
          <w:szCs w:val="20"/>
        </w:rPr>
        <w:t>realizacji działań w Klubie Integracji Społecznej w Jaśle i będą udostępniane podmiotom zewnętrznym jedynie w zakresie wsparcia oferowanego</w:t>
      </w:r>
      <w:r w:rsidR="002A072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 Klubie. Osobie, której dane dotyczą przysługuje prawo dostępu do treści tych danych</w:t>
      </w:r>
      <w:r w:rsidR="00936F17">
        <w:rPr>
          <w:rFonts w:asciiTheme="minorHAnsi" w:hAnsiTheme="minorHAnsi" w:cs="Arial"/>
          <w:sz w:val="20"/>
          <w:szCs w:val="20"/>
        </w:rPr>
        <w:t xml:space="preserve">                       </w:t>
      </w:r>
      <w:r>
        <w:rPr>
          <w:rFonts w:asciiTheme="minorHAnsi" w:hAnsiTheme="minorHAnsi" w:cs="Arial"/>
          <w:sz w:val="20"/>
          <w:szCs w:val="20"/>
        </w:rPr>
        <w:t xml:space="preserve"> i ich poprawiania. Podanie danych jest dobrowolne, aczkolwiek niezbędne do </w:t>
      </w:r>
      <w:r w:rsidR="00936F17">
        <w:rPr>
          <w:rFonts w:asciiTheme="minorHAnsi" w:hAnsiTheme="minorHAnsi" w:cs="Arial"/>
          <w:sz w:val="20"/>
          <w:szCs w:val="20"/>
        </w:rPr>
        <w:t xml:space="preserve">rekrutacji i </w:t>
      </w:r>
      <w:r>
        <w:rPr>
          <w:rFonts w:asciiTheme="minorHAnsi" w:hAnsiTheme="minorHAnsi" w:cs="Arial"/>
          <w:sz w:val="20"/>
          <w:szCs w:val="20"/>
        </w:rPr>
        <w:t xml:space="preserve">uczestnictwa </w:t>
      </w:r>
      <w:r w:rsidR="00427CDC">
        <w:rPr>
          <w:rFonts w:asciiTheme="minorHAnsi" w:hAnsiTheme="minorHAnsi" w:cs="Arial"/>
          <w:sz w:val="20"/>
          <w:szCs w:val="20"/>
        </w:rPr>
        <w:t xml:space="preserve">                          </w:t>
      </w:r>
      <w:r>
        <w:rPr>
          <w:rFonts w:asciiTheme="minorHAnsi" w:hAnsiTheme="minorHAnsi" w:cs="Arial"/>
          <w:sz w:val="20"/>
          <w:szCs w:val="20"/>
        </w:rPr>
        <w:t>w działaniach Klubu Integracji Społecznej w Jaśle.</w:t>
      </w:r>
    </w:p>
    <w:p w:rsidR="00603D8C" w:rsidRDefault="00603D8C" w:rsidP="00603D8C">
      <w:pPr>
        <w:jc w:val="both"/>
        <w:textAlignment w:val="baseline"/>
        <w:rPr>
          <w:rFonts w:ascii="Calibri" w:hAnsi="Calibri"/>
          <w:sz w:val="20"/>
          <w:szCs w:val="20"/>
          <w:lang w:eastAsia="ar-SA"/>
        </w:rPr>
      </w:pPr>
    </w:p>
    <w:p w:rsidR="002954C4" w:rsidRDefault="002954C4" w:rsidP="00603D8C">
      <w:pPr>
        <w:jc w:val="both"/>
        <w:textAlignment w:val="baseline"/>
        <w:rPr>
          <w:rFonts w:ascii="Calibri" w:hAnsi="Calibri"/>
          <w:sz w:val="20"/>
          <w:szCs w:val="20"/>
          <w:lang w:eastAsia="ar-SA"/>
        </w:rPr>
      </w:pPr>
    </w:p>
    <w:p w:rsidR="002954C4" w:rsidRDefault="002954C4" w:rsidP="00603D8C">
      <w:pPr>
        <w:jc w:val="both"/>
        <w:textAlignment w:val="baseline"/>
        <w:rPr>
          <w:rFonts w:ascii="Calibri" w:hAnsi="Calibri"/>
          <w:sz w:val="20"/>
          <w:szCs w:val="20"/>
          <w:lang w:eastAsia="ar-SA"/>
        </w:rPr>
      </w:pPr>
    </w:p>
    <w:p w:rsidR="002954C4" w:rsidRDefault="002954C4" w:rsidP="00603D8C">
      <w:pPr>
        <w:jc w:val="both"/>
        <w:textAlignment w:val="baseline"/>
        <w:rPr>
          <w:rFonts w:ascii="Calibri" w:hAnsi="Calibri"/>
          <w:sz w:val="20"/>
          <w:szCs w:val="20"/>
          <w:lang w:eastAsia="ar-SA"/>
        </w:rPr>
      </w:pPr>
    </w:p>
    <w:p w:rsidR="00FF115F" w:rsidRDefault="00FF115F" w:rsidP="00603D8C">
      <w:pPr>
        <w:jc w:val="both"/>
        <w:textAlignment w:val="baseline"/>
        <w:rPr>
          <w:rFonts w:ascii="Calibri" w:hAnsi="Calibri"/>
          <w:sz w:val="20"/>
          <w:szCs w:val="20"/>
          <w:lang w:eastAsia="ar-SA"/>
        </w:rPr>
      </w:pPr>
    </w:p>
    <w:p w:rsidR="00FF115F" w:rsidRDefault="00FF115F" w:rsidP="00603D8C">
      <w:pPr>
        <w:jc w:val="both"/>
        <w:textAlignment w:val="baseline"/>
        <w:rPr>
          <w:rFonts w:ascii="Calibri" w:hAnsi="Calibri"/>
          <w:sz w:val="20"/>
          <w:szCs w:val="20"/>
          <w:lang w:eastAsia="ar-SA"/>
        </w:rPr>
      </w:pPr>
    </w:p>
    <w:p w:rsidR="002954C4" w:rsidRPr="00603D8C" w:rsidRDefault="002954C4" w:rsidP="00603D8C">
      <w:pPr>
        <w:jc w:val="both"/>
        <w:textAlignment w:val="baseline"/>
        <w:rPr>
          <w:rFonts w:ascii="Calibri" w:hAnsi="Calibri"/>
          <w:sz w:val="20"/>
          <w:szCs w:val="20"/>
          <w:lang w:eastAsia="ar-SA"/>
        </w:rPr>
      </w:pPr>
    </w:p>
    <w:p w:rsidR="00CB2D38" w:rsidRDefault="00CB2D38" w:rsidP="0071776B">
      <w:pPr>
        <w:ind w:left="2124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CB2D38" w:rsidRDefault="00CB2D38" w:rsidP="0071776B">
      <w:pPr>
        <w:ind w:left="2124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71776B" w:rsidRPr="0071776B" w:rsidRDefault="00CB2D38" w:rsidP="0071776B">
      <w:pPr>
        <w:ind w:left="2124"/>
        <w:textAlignment w:val="baseline"/>
        <w:rPr>
          <w:rFonts w:ascii="Calibri" w:hAnsi="Calibri"/>
          <w:bCs/>
          <w:sz w:val="14"/>
          <w:szCs w:val="16"/>
        </w:rPr>
      </w:pPr>
      <w:r>
        <w:rPr>
          <w:rFonts w:ascii="Calibri" w:hAnsi="Calibri"/>
          <w:sz w:val="16"/>
          <w:szCs w:val="16"/>
          <w:lang w:eastAsia="ar-SA"/>
        </w:rPr>
        <w:t xml:space="preserve">                </w:t>
      </w:r>
      <w:r w:rsidR="0071776B">
        <w:rPr>
          <w:rFonts w:ascii="Calibri" w:hAnsi="Calibri"/>
          <w:sz w:val="16"/>
          <w:szCs w:val="16"/>
          <w:lang w:eastAsia="ar-SA"/>
        </w:rPr>
        <w:t xml:space="preserve">   Załącznik nr 7</w:t>
      </w:r>
      <w:r w:rsidR="0071776B" w:rsidRPr="00A738FF">
        <w:rPr>
          <w:rFonts w:ascii="Calibri" w:hAnsi="Calibri"/>
          <w:sz w:val="16"/>
          <w:szCs w:val="16"/>
          <w:lang w:eastAsia="ar-SA"/>
        </w:rPr>
        <w:t xml:space="preserve"> do „Regulaminu </w:t>
      </w:r>
      <w:r w:rsidR="0071776B">
        <w:rPr>
          <w:rFonts w:ascii="Calibri" w:hAnsi="Calibri" w:cs="Calibri"/>
          <w:bCs/>
          <w:sz w:val="16"/>
          <w:szCs w:val="16"/>
          <w:lang w:eastAsia="ar-SA"/>
        </w:rPr>
        <w:t>rekrutacji do uc</w:t>
      </w:r>
      <w:r w:rsidR="00E56509">
        <w:rPr>
          <w:rFonts w:ascii="Calibri" w:hAnsi="Calibri" w:cs="Calibri"/>
          <w:bCs/>
          <w:sz w:val="16"/>
          <w:szCs w:val="16"/>
          <w:lang w:eastAsia="ar-SA"/>
        </w:rPr>
        <w:t>zestnictwa w Klubie Integracji S</w:t>
      </w:r>
      <w:r w:rsidR="0071776B">
        <w:rPr>
          <w:rFonts w:ascii="Calibri" w:hAnsi="Calibri" w:cs="Calibri"/>
          <w:bCs/>
          <w:sz w:val="16"/>
          <w:szCs w:val="16"/>
          <w:lang w:eastAsia="ar-SA"/>
        </w:rPr>
        <w:t>połecznej w Jaśle</w:t>
      </w:r>
      <w:r w:rsidR="0071776B">
        <w:rPr>
          <w:rFonts w:ascii="Calibri" w:hAnsi="Calibri" w:cs="Calibri"/>
          <w:bCs/>
          <w:sz w:val="14"/>
          <w:szCs w:val="16"/>
          <w:lang w:eastAsia="ar-SA"/>
        </w:rPr>
        <w:t>’”</w:t>
      </w:r>
    </w:p>
    <w:p w:rsidR="005D74CE" w:rsidRDefault="005D74CE" w:rsidP="005D74CE">
      <w:pPr>
        <w:ind w:firstLine="5812"/>
        <w:textAlignment w:val="baseline"/>
        <w:rPr>
          <w:rFonts w:ascii="Calibri" w:hAnsi="Calibri"/>
          <w:bCs/>
          <w:sz w:val="16"/>
          <w:szCs w:val="16"/>
        </w:rPr>
      </w:pPr>
    </w:p>
    <w:p w:rsidR="00CB2D38" w:rsidRDefault="00CB2D38" w:rsidP="005D74CE">
      <w:pPr>
        <w:ind w:firstLine="5812"/>
        <w:textAlignment w:val="baseline"/>
        <w:rPr>
          <w:rFonts w:ascii="Calibri" w:hAnsi="Calibri"/>
          <w:bCs/>
          <w:sz w:val="16"/>
          <w:szCs w:val="16"/>
        </w:rPr>
      </w:pPr>
    </w:p>
    <w:p w:rsidR="00CB2D38" w:rsidRPr="00F46B71" w:rsidRDefault="00CB2D38" w:rsidP="005D74CE">
      <w:pPr>
        <w:ind w:firstLine="5812"/>
        <w:textAlignment w:val="baseline"/>
        <w:rPr>
          <w:rFonts w:ascii="Calibri" w:hAnsi="Calibri"/>
          <w:bCs/>
          <w:sz w:val="16"/>
          <w:szCs w:val="16"/>
        </w:rPr>
      </w:pPr>
    </w:p>
    <w:p w:rsidR="00E50271" w:rsidRPr="00601DBC" w:rsidRDefault="00E50271" w:rsidP="00E50271">
      <w:pPr>
        <w:rPr>
          <w:rFonts w:ascii="Calibri" w:hAnsi="Calibri"/>
        </w:rPr>
      </w:pPr>
    </w:p>
    <w:p w:rsidR="00E50271" w:rsidRPr="00A738FF" w:rsidRDefault="00E50271" w:rsidP="00E50271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738FF">
        <w:rPr>
          <w:rFonts w:ascii="Calibri" w:hAnsi="Calibri"/>
          <w:sz w:val="22"/>
          <w:szCs w:val="22"/>
        </w:rPr>
        <w:t xml:space="preserve">OŚWIADCZENIE UCZESTNIKA </w:t>
      </w:r>
      <w:r w:rsidR="00CB2D38">
        <w:rPr>
          <w:rFonts w:ascii="Calibri" w:hAnsi="Calibri"/>
          <w:sz w:val="22"/>
          <w:szCs w:val="22"/>
        </w:rPr>
        <w:t>KIS</w:t>
      </w:r>
      <w:r w:rsidRPr="00A738FF">
        <w:rPr>
          <w:rFonts w:ascii="Calibri" w:hAnsi="Calibri"/>
          <w:sz w:val="22"/>
          <w:szCs w:val="22"/>
        </w:rPr>
        <w:t xml:space="preserve"> O WYRAŻENIU ZGODY NA PRZETWARZANIE  WIZERUNKU</w:t>
      </w:r>
    </w:p>
    <w:p w:rsidR="00E50271" w:rsidRPr="00A738FF" w:rsidRDefault="00E50271" w:rsidP="00E50271">
      <w:pPr>
        <w:spacing w:after="60"/>
        <w:jc w:val="both"/>
        <w:rPr>
          <w:rFonts w:ascii="Calibri" w:hAnsi="Calibri"/>
          <w:sz w:val="22"/>
          <w:szCs w:val="22"/>
        </w:rPr>
      </w:pPr>
    </w:p>
    <w:p w:rsidR="00E50271" w:rsidRPr="00A738FF" w:rsidRDefault="00E50271" w:rsidP="00E50271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A738FF">
        <w:rPr>
          <w:rFonts w:ascii="Calibri" w:hAnsi="Calibri"/>
          <w:sz w:val="22"/>
          <w:szCs w:val="22"/>
        </w:rPr>
        <w:tab/>
        <w:t xml:space="preserve">W związku z </w:t>
      </w:r>
      <w:r w:rsidR="0071776B">
        <w:rPr>
          <w:rFonts w:ascii="Calibri" w:hAnsi="Calibri"/>
          <w:sz w:val="22"/>
          <w:szCs w:val="22"/>
        </w:rPr>
        <w:t>uczestnictwem w działaniach Klubu Integracji Społecznej</w:t>
      </w:r>
      <w:r w:rsidR="004F6202" w:rsidRPr="00A738FF">
        <w:rPr>
          <w:rFonts w:ascii="Calibri" w:hAnsi="Calibri"/>
          <w:b/>
          <w:sz w:val="22"/>
          <w:szCs w:val="22"/>
        </w:rPr>
        <w:t xml:space="preserve"> </w:t>
      </w:r>
      <w:r w:rsidRPr="00A738FF">
        <w:rPr>
          <w:rFonts w:ascii="Calibri" w:hAnsi="Calibri"/>
          <w:b/>
          <w:sz w:val="22"/>
          <w:szCs w:val="22"/>
        </w:rPr>
        <w:t xml:space="preserve">wyrażam zgodę na przetwarzanie mojego wizerunku. </w:t>
      </w:r>
    </w:p>
    <w:p w:rsidR="00E50271" w:rsidRPr="00A738FF" w:rsidRDefault="00E50271" w:rsidP="00A738FF">
      <w:pPr>
        <w:spacing w:after="60"/>
        <w:ind w:firstLine="708"/>
        <w:jc w:val="both"/>
        <w:rPr>
          <w:rFonts w:ascii="Calibri" w:hAnsi="Calibri"/>
          <w:b/>
          <w:sz w:val="22"/>
          <w:szCs w:val="22"/>
        </w:rPr>
      </w:pPr>
      <w:r w:rsidRPr="00A738FF">
        <w:rPr>
          <w:rFonts w:ascii="Calibri" w:hAnsi="Calibri"/>
          <w:sz w:val="22"/>
          <w:szCs w:val="22"/>
        </w:rPr>
        <w:t xml:space="preserve">Oświadczam, i przyjmuję do wiadomości, że wyrażam zgodę na wykorzystanie mojego wizerunku w celu realizacji oraz promocji </w:t>
      </w:r>
      <w:r w:rsidR="00CB2D38">
        <w:rPr>
          <w:rFonts w:ascii="Calibri" w:hAnsi="Calibri"/>
          <w:sz w:val="22"/>
          <w:szCs w:val="22"/>
        </w:rPr>
        <w:t>KIS</w:t>
      </w:r>
      <w:r w:rsidRPr="00A738FF">
        <w:rPr>
          <w:rFonts w:ascii="Calibri" w:hAnsi="Calibri"/>
          <w:sz w:val="22"/>
          <w:szCs w:val="22"/>
        </w:rPr>
        <w:t xml:space="preserve"> oraz na nieodpłatne wykorzystanie tego wizerunku w całości lub fragmentów na stronie </w:t>
      </w:r>
      <w:hyperlink r:id="rId11" w:history="1">
        <w:r w:rsidRPr="00A738FF">
          <w:rPr>
            <w:rStyle w:val="Hipercze"/>
            <w:rFonts w:ascii="Calibri" w:hAnsi="Calibri"/>
            <w:i/>
            <w:sz w:val="22"/>
            <w:szCs w:val="22"/>
          </w:rPr>
          <w:t>www.mopsjaslo.pl</w:t>
        </w:r>
      </w:hyperlink>
      <w:r w:rsidRPr="00A738FF">
        <w:rPr>
          <w:rFonts w:ascii="Calibri" w:hAnsi="Calibri"/>
          <w:i/>
          <w:sz w:val="22"/>
          <w:szCs w:val="22"/>
        </w:rPr>
        <w:t xml:space="preserve"> </w:t>
      </w:r>
      <w:r w:rsidRPr="00A738FF">
        <w:rPr>
          <w:rFonts w:ascii="Calibri" w:hAnsi="Calibri"/>
          <w:sz w:val="22"/>
          <w:szCs w:val="22"/>
        </w:rPr>
        <w:t xml:space="preserve">zgodnie z ustawą z dnia 4 lutego 1994r. o prawie autorskim i prawach pokrewnych (Dz. U. </w:t>
      </w:r>
      <w:r w:rsidR="009B1FF3">
        <w:rPr>
          <w:rFonts w:ascii="Calibri" w:hAnsi="Calibri"/>
          <w:sz w:val="22"/>
          <w:szCs w:val="22"/>
        </w:rPr>
        <w:t xml:space="preserve"> z 2016 </w:t>
      </w:r>
      <w:r w:rsidRPr="00A738FF">
        <w:rPr>
          <w:rFonts w:ascii="Calibri" w:hAnsi="Calibri"/>
          <w:sz w:val="22"/>
          <w:szCs w:val="22"/>
        </w:rPr>
        <w:t xml:space="preserve">poz. </w:t>
      </w:r>
      <w:r w:rsidR="009B1FF3">
        <w:rPr>
          <w:rFonts w:ascii="Calibri" w:hAnsi="Calibri"/>
          <w:sz w:val="22"/>
          <w:szCs w:val="22"/>
        </w:rPr>
        <w:t>666</w:t>
      </w:r>
      <w:r w:rsidRPr="00A738FF">
        <w:rPr>
          <w:rFonts w:ascii="Calibri" w:hAnsi="Calibri"/>
          <w:sz w:val="22"/>
          <w:szCs w:val="22"/>
        </w:rPr>
        <w:t xml:space="preserve">, z </w:t>
      </w:r>
      <w:proofErr w:type="spellStart"/>
      <w:r w:rsidRPr="00A738FF">
        <w:rPr>
          <w:rFonts w:ascii="Calibri" w:hAnsi="Calibri"/>
          <w:sz w:val="22"/>
          <w:szCs w:val="22"/>
        </w:rPr>
        <w:t>późn</w:t>
      </w:r>
      <w:proofErr w:type="spellEnd"/>
      <w:r w:rsidRPr="00A738FF">
        <w:rPr>
          <w:rFonts w:ascii="Calibri" w:hAnsi="Calibri"/>
          <w:sz w:val="22"/>
          <w:szCs w:val="22"/>
        </w:rPr>
        <w:t xml:space="preserve">. zm.). </w:t>
      </w:r>
    </w:p>
    <w:p w:rsidR="00E50271" w:rsidRPr="00A738FF" w:rsidRDefault="00E50271" w:rsidP="00E50271">
      <w:pPr>
        <w:pStyle w:val="Akapitzlist"/>
        <w:spacing w:after="6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9"/>
      </w:tblGrid>
      <w:tr w:rsidR="002C3C9E" w:rsidRPr="00A738FF" w:rsidTr="00A738FF">
        <w:tc>
          <w:tcPr>
            <w:tcW w:w="4606" w:type="dxa"/>
            <w:shd w:val="clear" w:color="auto" w:fill="auto"/>
          </w:tcPr>
          <w:p w:rsidR="00E50271" w:rsidRPr="00314EC3" w:rsidRDefault="00E50271" w:rsidP="00A738FF">
            <w:pPr>
              <w:pStyle w:val="Tekstpodstawowy"/>
              <w:jc w:val="both"/>
              <w:rPr>
                <w:rFonts w:ascii="Calibri" w:hAnsi="Calibri"/>
                <w:i w:val="0"/>
                <w:iCs w:val="0"/>
                <w:sz w:val="20"/>
              </w:rPr>
            </w:pPr>
            <w:r w:rsidRPr="00314EC3">
              <w:rPr>
                <w:rFonts w:ascii="Calibri" w:hAnsi="Calibri"/>
                <w:i w:val="0"/>
                <w:iCs w:val="0"/>
                <w:sz w:val="20"/>
              </w:rPr>
              <w:t>................................................</w:t>
            </w:r>
            <w:r w:rsidR="006E248D" w:rsidRPr="00314EC3">
              <w:rPr>
                <w:rFonts w:ascii="Calibri" w:hAnsi="Calibri"/>
                <w:i w:val="0"/>
                <w:iCs w:val="0"/>
                <w:sz w:val="20"/>
              </w:rPr>
              <w:t>.........................</w:t>
            </w:r>
          </w:p>
        </w:tc>
        <w:tc>
          <w:tcPr>
            <w:tcW w:w="4606" w:type="dxa"/>
            <w:shd w:val="clear" w:color="auto" w:fill="auto"/>
          </w:tcPr>
          <w:p w:rsidR="00E50271" w:rsidRPr="00314EC3" w:rsidRDefault="00FB233E" w:rsidP="00A738FF">
            <w:pPr>
              <w:pStyle w:val="Tekstpodstawowy"/>
              <w:jc w:val="both"/>
              <w:rPr>
                <w:rFonts w:ascii="Calibri" w:hAnsi="Calibri"/>
                <w:i w:val="0"/>
                <w:iCs w:val="0"/>
                <w:sz w:val="20"/>
              </w:rPr>
            </w:pPr>
            <w:r w:rsidRPr="00314EC3">
              <w:rPr>
                <w:rFonts w:ascii="Calibri" w:hAnsi="Calibri"/>
                <w:i w:val="0"/>
                <w:iCs w:val="0"/>
                <w:sz w:val="20"/>
              </w:rPr>
              <w:t xml:space="preserve">    </w:t>
            </w:r>
            <w:r w:rsidR="00E50271" w:rsidRPr="00314EC3">
              <w:rPr>
                <w:rFonts w:ascii="Calibri" w:hAnsi="Calibri"/>
                <w:i w:val="0"/>
                <w:iCs w:val="0"/>
                <w:sz w:val="20"/>
              </w:rPr>
              <w:t>.........................................................</w:t>
            </w:r>
            <w:r w:rsidR="006E248D" w:rsidRPr="00314EC3">
              <w:rPr>
                <w:rFonts w:ascii="Calibri" w:hAnsi="Calibri"/>
                <w:i w:val="0"/>
                <w:iCs w:val="0"/>
                <w:sz w:val="20"/>
              </w:rPr>
              <w:t>....</w:t>
            </w:r>
            <w:r w:rsidR="00E50271" w:rsidRPr="00314EC3">
              <w:rPr>
                <w:rFonts w:ascii="Calibri" w:hAnsi="Calibri"/>
                <w:i w:val="0"/>
                <w:iCs w:val="0"/>
                <w:sz w:val="20"/>
              </w:rPr>
              <w:t>.....................</w:t>
            </w:r>
          </w:p>
        </w:tc>
      </w:tr>
      <w:tr w:rsidR="00E50271" w:rsidRPr="00A738FF" w:rsidTr="00A738FF">
        <w:tc>
          <w:tcPr>
            <w:tcW w:w="4606" w:type="dxa"/>
            <w:shd w:val="clear" w:color="auto" w:fill="auto"/>
          </w:tcPr>
          <w:p w:rsidR="00E50271" w:rsidRPr="00314EC3" w:rsidRDefault="006E248D" w:rsidP="006E248D">
            <w:pPr>
              <w:pStyle w:val="Tekstpodstawowy"/>
              <w:jc w:val="left"/>
              <w:rPr>
                <w:rFonts w:ascii="Calibri" w:hAnsi="Calibri"/>
                <w:i w:val="0"/>
                <w:iCs w:val="0"/>
                <w:sz w:val="20"/>
              </w:rPr>
            </w:pPr>
            <w:r w:rsidRPr="00314EC3">
              <w:rPr>
                <w:rFonts w:ascii="Calibri" w:hAnsi="Calibri"/>
                <w:i w:val="0"/>
                <w:iCs w:val="0"/>
                <w:sz w:val="20"/>
              </w:rPr>
              <w:t xml:space="preserve">               </w:t>
            </w:r>
            <w:r w:rsidR="00E50271" w:rsidRPr="00314EC3">
              <w:rPr>
                <w:rFonts w:ascii="Calibri" w:hAnsi="Calibri"/>
                <w:i w:val="0"/>
                <w:iCs w:val="0"/>
                <w:sz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E50271" w:rsidRPr="00314EC3" w:rsidRDefault="00FB233E" w:rsidP="00A738FF">
            <w:pPr>
              <w:pStyle w:val="Tekstpodstawowy"/>
              <w:rPr>
                <w:rFonts w:ascii="Calibri" w:hAnsi="Calibri"/>
                <w:i w:val="0"/>
                <w:iCs w:val="0"/>
                <w:sz w:val="20"/>
              </w:rPr>
            </w:pPr>
            <w:r w:rsidRPr="00314EC3">
              <w:rPr>
                <w:rFonts w:ascii="Calibri" w:hAnsi="Calibri"/>
                <w:i w:val="0"/>
                <w:sz w:val="20"/>
              </w:rPr>
              <w:t xml:space="preserve">   </w:t>
            </w:r>
            <w:r w:rsidR="00E50271" w:rsidRPr="00314EC3">
              <w:rPr>
                <w:rFonts w:ascii="Calibri" w:hAnsi="Calibri"/>
                <w:i w:val="0"/>
                <w:sz w:val="20"/>
              </w:rPr>
              <w:t xml:space="preserve">(czytelny podpis </w:t>
            </w:r>
            <w:r w:rsidR="0071776B">
              <w:rPr>
                <w:rFonts w:ascii="Calibri" w:hAnsi="Calibri"/>
                <w:i w:val="0"/>
                <w:sz w:val="20"/>
              </w:rPr>
              <w:t>Uczestnika/Uczestniczki KIS</w:t>
            </w:r>
            <w:r w:rsidR="00E50271" w:rsidRPr="00314EC3">
              <w:rPr>
                <w:rFonts w:ascii="Calibri" w:hAnsi="Calibri"/>
                <w:i w:val="0"/>
                <w:sz w:val="20"/>
              </w:rPr>
              <w:t>)</w:t>
            </w:r>
          </w:p>
          <w:p w:rsidR="00E50271" w:rsidRPr="00314EC3" w:rsidRDefault="00E50271" w:rsidP="00A738FF">
            <w:pPr>
              <w:pStyle w:val="Tekstpodstawowy"/>
              <w:jc w:val="both"/>
              <w:rPr>
                <w:rFonts w:ascii="Calibri" w:hAnsi="Calibri"/>
                <w:i w:val="0"/>
                <w:iCs w:val="0"/>
                <w:sz w:val="20"/>
              </w:rPr>
            </w:pPr>
          </w:p>
        </w:tc>
      </w:tr>
    </w:tbl>
    <w:p w:rsidR="00E50271" w:rsidRPr="00A738FF" w:rsidRDefault="00E50271" w:rsidP="00E50271">
      <w:pPr>
        <w:pStyle w:val="Tekstpodstawowy"/>
        <w:ind w:firstLine="3544"/>
        <w:jc w:val="both"/>
        <w:rPr>
          <w:rFonts w:ascii="Calibri" w:hAnsi="Calibri"/>
          <w:i w:val="0"/>
          <w:iCs w:val="0"/>
          <w:sz w:val="22"/>
          <w:szCs w:val="22"/>
        </w:rPr>
      </w:pPr>
    </w:p>
    <w:p w:rsidR="00E50271" w:rsidRPr="00A738FF" w:rsidRDefault="00E50271" w:rsidP="00E50271">
      <w:pPr>
        <w:pStyle w:val="Tekstpodstawowy"/>
        <w:ind w:firstLine="3544"/>
        <w:jc w:val="both"/>
        <w:rPr>
          <w:rFonts w:ascii="Calibri" w:hAnsi="Calibri"/>
          <w:i w:val="0"/>
          <w:iCs w:val="0"/>
          <w:sz w:val="22"/>
          <w:szCs w:val="22"/>
        </w:rPr>
      </w:pPr>
    </w:p>
    <w:p w:rsidR="00E50271" w:rsidRPr="00A738FF" w:rsidRDefault="00E50271" w:rsidP="00E50271">
      <w:pPr>
        <w:pStyle w:val="Tekstpodstawowy"/>
        <w:ind w:firstLine="3544"/>
        <w:jc w:val="both"/>
        <w:rPr>
          <w:rFonts w:ascii="Calibri" w:hAnsi="Calibri"/>
          <w:i w:val="0"/>
          <w:iCs w:val="0"/>
          <w:sz w:val="22"/>
          <w:szCs w:val="22"/>
        </w:rPr>
      </w:pPr>
    </w:p>
    <w:p w:rsidR="00E50271" w:rsidRPr="00A738FF" w:rsidRDefault="00E50271" w:rsidP="00E50271">
      <w:pPr>
        <w:pStyle w:val="Tekstpodstawowy"/>
        <w:ind w:firstLine="3544"/>
        <w:jc w:val="both"/>
        <w:rPr>
          <w:rFonts w:ascii="Calibri" w:hAnsi="Calibri"/>
          <w:i w:val="0"/>
          <w:iCs w:val="0"/>
          <w:sz w:val="22"/>
          <w:szCs w:val="22"/>
        </w:rPr>
      </w:pPr>
      <w:r w:rsidRPr="00A738FF">
        <w:rPr>
          <w:rFonts w:ascii="Calibri" w:hAnsi="Calibri"/>
          <w:i w:val="0"/>
          <w:iCs w:val="0"/>
          <w:sz w:val="22"/>
          <w:szCs w:val="22"/>
        </w:rPr>
        <w:t xml:space="preserve">  </w:t>
      </w:r>
    </w:p>
    <w:p w:rsidR="00E50271" w:rsidRPr="00A738FF" w:rsidRDefault="00E50271" w:rsidP="00E50271">
      <w:pPr>
        <w:spacing w:line="360" w:lineRule="auto"/>
        <w:ind w:firstLine="3544"/>
        <w:jc w:val="center"/>
        <w:rPr>
          <w:rFonts w:ascii="Calibri" w:hAnsi="Calibri"/>
          <w:noProof/>
          <w:sz w:val="22"/>
          <w:szCs w:val="22"/>
        </w:rPr>
      </w:pPr>
    </w:p>
    <w:p w:rsidR="00E50271" w:rsidRPr="00A738FF" w:rsidRDefault="00E50271" w:rsidP="00E50271">
      <w:pPr>
        <w:spacing w:after="60"/>
        <w:jc w:val="both"/>
        <w:rPr>
          <w:rFonts w:ascii="Calibri" w:hAnsi="Calibri"/>
          <w:sz w:val="22"/>
          <w:szCs w:val="22"/>
        </w:rPr>
      </w:pPr>
    </w:p>
    <w:p w:rsidR="00E50271" w:rsidRPr="00A738FF" w:rsidRDefault="00E50271" w:rsidP="00E50271">
      <w:pPr>
        <w:tabs>
          <w:tab w:val="left" w:pos="0"/>
        </w:tabs>
        <w:rPr>
          <w:rFonts w:ascii="Calibri" w:hAnsi="Calibri"/>
          <w:noProof/>
          <w:sz w:val="22"/>
          <w:szCs w:val="22"/>
        </w:rPr>
      </w:pPr>
    </w:p>
    <w:p w:rsidR="00E50271" w:rsidRPr="00A738FF" w:rsidRDefault="00E50271" w:rsidP="00E50271">
      <w:pPr>
        <w:tabs>
          <w:tab w:val="left" w:pos="0"/>
        </w:tabs>
        <w:rPr>
          <w:rFonts w:ascii="Calibri" w:hAnsi="Calibri"/>
          <w:noProof/>
          <w:sz w:val="22"/>
          <w:szCs w:val="22"/>
        </w:rPr>
      </w:pPr>
    </w:p>
    <w:p w:rsidR="00E50271" w:rsidRDefault="00E50271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E52946" w:rsidRDefault="00E52946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>
      <w:pPr>
        <w:rPr>
          <w:rFonts w:ascii="Calibri" w:hAnsi="Calibri"/>
          <w:sz w:val="22"/>
          <w:szCs w:val="22"/>
        </w:rPr>
      </w:pPr>
    </w:p>
    <w:p w:rsidR="002C3C9E" w:rsidRDefault="002C3C9E" w:rsidP="002C3C9E">
      <w:pPr>
        <w:spacing w:line="360" w:lineRule="auto"/>
        <w:jc w:val="right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6E248D" w:rsidRDefault="006E248D" w:rsidP="002C3C9E">
      <w:pPr>
        <w:spacing w:line="360" w:lineRule="auto"/>
        <w:jc w:val="right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474A33" w:rsidRDefault="00474A33" w:rsidP="002C3C9E">
      <w:pPr>
        <w:spacing w:line="360" w:lineRule="auto"/>
        <w:jc w:val="right"/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FB233E" w:rsidRDefault="00FB233E" w:rsidP="002C3C9E">
      <w:pPr>
        <w:spacing w:line="360" w:lineRule="auto"/>
        <w:jc w:val="right"/>
        <w:textAlignment w:val="baseline"/>
        <w:rPr>
          <w:rFonts w:ascii="Calibri" w:hAnsi="Calibri"/>
          <w:sz w:val="16"/>
          <w:szCs w:val="16"/>
          <w:lang w:eastAsia="ar-SA"/>
        </w:rPr>
      </w:pPr>
    </w:p>
    <w:sectPr w:rsidR="00FB233E" w:rsidSect="00ED3A32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70" w:rsidRDefault="009E5170">
      <w:r>
        <w:separator/>
      </w:r>
    </w:p>
  </w:endnote>
  <w:endnote w:type="continuationSeparator" w:id="0">
    <w:p w:rsidR="009E5170" w:rsidRDefault="009E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39" w:rsidRDefault="00482539" w:rsidP="00F1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539" w:rsidRDefault="00482539" w:rsidP="00F11B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39" w:rsidRDefault="00482539" w:rsidP="00F11BB9">
    <w:pPr>
      <w:pStyle w:val="Stopka"/>
      <w:framePr w:wrap="around" w:vAnchor="text" w:hAnchor="margin" w:xAlign="right" w:y="1"/>
      <w:rPr>
        <w:rStyle w:val="Numerstrony"/>
      </w:rPr>
    </w:pPr>
  </w:p>
  <w:p w:rsidR="00482539" w:rsidRDefault="00482539" w:rsidP="00F11BB9">
    <w:pPr>
      <w:pStyle w:val="Stopka"/>
      <w:tabs>
        <w:tab w:val="left" w:pos="5244"/>
      </w:tabs>
      <w:ind w:right="360"/>
    </w:pPr>
    <w:r>
      <w:tab/>
    </w:r>
    <w:r>
      <w:tab/>
    </w:r>
    <w:r>
      <w:tab/>
    </w:r>
  </w:p>
  <w:p w:rsidR="00482539" w:rsidRDefault="00482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70" w:rsidRDefault="009E5170">
      <w:r>
        <w:separator/>
      </w:r>
    </w:p>
  </w:footnote>
  <w:footnote w:type="continuationSeparator" w:id="0">
    <w:p w:rsidR="009E5170" w:rsidRDefault="009E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39" w:rsidRDefault="00482539" w:rsidP="007B1211">
    <w:pPr>
      <w:pStyle w:val="Nagwek"/>
    </w:pPr>
  </w:p>
  <w:p w:rsidR="00482539" w:rsidRDefault="00E4347C" w:rsidP="00E4347C">
    <w:pPr>
      <w:pStyle w:val="Nagwek"/>
      <w:tabs>
        <w:tab w:val="clear" w:pos="4536"/>
        <w:tab w:val="clear" w:pos="9072"/>
        <w:tab w:val="left" w:pos="3540"/>
      </w:tabs>
    </w:pPr>
    <w:r>
      <w:tab/>
    </w:r>
  </w:p>
  <w:p w:rsidR="00482539" w:rsidRDefault="00482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39" w:rsidRDefault="00482539">
    <w:pPr>
      <w:pStyle w:val="Nagwek"/>
    </w:pPr>
  </w:p>
  <w:p w:rsidR="00482539" w:rsidRDefault="00482539">
    <w:pPr>
      <w:pStyle w:val="Nagwek"/>
    </w:pPr>
  </w:p>
  <w:p w:rsidR="00482539" w:rsidRDefault="00482539">
    <w:pPr>
      <w:pStyle w:val="Nagwek"/>
    </w:pPr>
  </w:p>
  <w:p w:rsidR="00482539" w:rsidRPr="0022753E" w:rsidRDefault="00482539" w:rsidP="0022753E">
    <w:pPr>
      <w:jc w:val="center"/>
      <w:rPr>
        <w:rFonts w:ascii="Calibri" w:hAnsi="Calibri"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39" w:rsidRDefault="00482539">
    <w:pPr>
      <w:pStyle w:val="Nagwek"/>
    </w:pPr>
  </w:p>
  <w:p w:rsidR="00482539" w:rsidRDefault="00482539">
    <w:pPr>
      <w:pStyle w:val="Nagwek"/>
    </w:pPr>
  </w:p>
  <w:p w:rsidR="00482539" w:rsidRDefault="004825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39" w:rsidRDefault="00482539" w:rsidP="00DE0F80">
    <w:pPr>
      <w:pStyle w:val="Nagwek"/>
    </w:pPr>
  </w:p>
  <w:p w:rsidR="00482539" w:rsidRDefault="00482539" w:rsidP="00DE0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DBC8FC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15F2595E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D"/>
    <w:multiLevelType w:val="singleLevel"/>
    <w:tmpl w:val="0384430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4752412"/>
    <w:multiLevelType w:val="hybridMultilevel"/>
    <w:tmpl w:val="F918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4658D"/>
    <w:multiLevelType w:val="hybridMultilevel"/>
    <w:tmpl w:val="D04EF6C8"/>
    <w:lvl w:ilvl="0" w:tplc="DCD21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C4F69"/>
    <w:multiLevelType w:val="multilevel"/>
    <w:tmpl w:val="6542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74BFF"/>
    <w:multiLevelType w:val="hybridMultilevel"/>
    <w:tmpl w:val="8D2C38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891B7A"/>
    <w:multiLevelType w:val="hybridMultilevel"/>
    <w:tmpl w:val="A51CA02E"/>
    <w:lvl w:ilvl="0" w:tplc="971A3B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512ABD"/>
    <w:multiLevelType w:val="multilevel"/>
    <w:tmpl w:val="331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"/>
      <w:lvlJc w:val="left"/>
      <w:pPr>
        <w:ind w:left="2880" w:hanging="360"/>
      </w:pPr>
      <w:rPr>
        <w:rFonts w:cs="Times New Roman" w:hint="default"/>
      </w:rPr>
    </w:lvl>
    <w:lvl w:ilvl="4">
      <w:start w:val="10"/>
      <w:numFmt w:val="upperLetter"/>
      <w:lvlText w:val="%5."/>
      <w:lvlJc w:val="left"/>
      <w:pPr>
        <w:ind w:left="3600" w:hanging="360"/>
      </w:pPr>
      <w:rPr>
        <w:rFonts w:cs="Arial" w:hint="default"/>
        <w:color w:val="000000"/>
      </w:rPr>
    </w:lvl>
    <w:lvl w:ilvl="5">
      <w:start w:val="10"/>
      <w:numFmt w:val="upperLetter"/>
      <w:lvlText w:val="%6)"/>
      <w:lvlJc w:val="left"/>
      <w:pPr>
        <w:ind w:left="4320" w:hanging="360"/>
      </w:pPr>
      <w:rPr>
        <w:rFonts w:cs="Arial" w:hint="default"/>
        <w:color w:val="00000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9D717C"/>
    <w:multiLevelType w:val="hybridMultilevel"/>
    <w:tmpl w:val="A51CA02E"/>
    <w:lvl w:ilvl="0" w:tplc="971A3B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34B92"/>
    <w:multiLevelType w:val="multilevel"/>
    <w:tmpl w:val="911AF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7E5F0F"/>
    <w:multiLevelType w:val="hybridMultilevel"/>
    <w:tmpl w:val="FA009846"/>
    <w:lvl w:ilvl="0" w:tplc="91F6F7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76802"/>
    <w:multiLevelType w:val="multilevel"/>
    <w:tmpl w:val="8FC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52268"/>
    <w:multiLevelType w:val="hybridMultilevel"/>
    <w:tmpl w:val="365CD9DA"/>
    <w:lvl w:ilvl="0" w:tplc="0FBCF91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C7C47DB"/>
    <w:multiLevelType w:val="hybridMultilevel"/>
    <w:tmpl w:val="21AE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40B09"/>
    <w:multiLevelType w:val="hybridMultilevel"/>
    <w:tmpl w:val="532A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60B89"/>
    <w:multiLevelType w:val="hybridMultilevel"/>
    <w:tmpl w:val="8CB449EC"/>
    <w:lvl w:ilvl="0" w:tplc="3C304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3DA07126"/>
    <w:multiLevelType w:val="hybridMultilevel"/>
    <w:tmpl w:val="DDF0F236"/>
    <w:lvl w:ilvl="0" w:tplc="C06EAF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E4035"/>
    <w:multiLevelType w:val="multilevel"/>
    <w:tmpl w:val="D0C2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9F2CA2"/>
    <w:multiLevelType w:val="hybridMultilevel"/>
    <w:tmpl w:val="1652A52E"/>
    <w:lvl w:ilvl="0" w:tplc="77AEB6A0">
      <w:start w:val="1"/>
      <w:numFmt w:val="lowerRoman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40C72"/>
    <w:multiLevelType w:val="hybridMultilevel"/>
    <w:tmpl w:val="5B0C4DEA"/>
    <w:lvl w:ilvl="0" w:tplc="8DF6B4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B85382"/>
    <w:multiLevelType w:val="hybridMultilevel"/>
    <w:tmpl w:val="8CE6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04DE2"/>
    <w:multiLevelType w:val="hybridMultilevel"/>
    <w:tmpl w:val="3B86CC76"/>
    <w:lvl w:ilvl="0" w:tplc="D75EF32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578D050A"/>
    <w:multiLevelType w:val="hybridMultilevel"/>
    <w:tmpl w:val="B29C9378"/>
    <w:lvl w:ilvl="0" w:tplc="AC166E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B4471"/>
    <w:multiLevelType w:val="hybridMultilevel"/>
    <w:tmpl w:val="E0409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D74C1"/>
    <w:multiLevelType w:val="hybridMultilevel"/>
    <w:tmpl w:val="87A67856"/>
    <w:lvl w:ilvl="0" w:tplc="5CEC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A617D"/>
    <w:multiLevelType w:val="multilevel"/>
    <w:tmpl w:val="724EA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6F4E28"/>
    <w:multiLevelType w:val="hybridMultilevel"/>
    <w:tmpl w:val="8CB449EC"/>
    <w:lvl w:ilvl="0" w:tplc="3C304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B2A24"/>
    <w:multiLevelType w:val="hybridMultilevel"/>
    <w:tmpl w:val="0026EE2C"/>
    <w:lvl w:ilvl="0" w:tplc="A5D0B5B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8517A4"/>
    <w:multiLevelType w:val="hybridMultilevel"/>
    <w:tmpl w:val="41D4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D176D"/>
    <w:multiLevelType w:val="hybridMultilevel"/>
    <w:tmpl w:val="3D4E3636"/>
    <w:lvl w:ilvl="0" w:tplc="0A1AE8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E27D4"/>
    <w:multiLevelType w:val="hybridMultilevel"/>
    <w:tmpl w:val="DDF0F236"/>
    <w:lvl w:ilvl="0" w:tplc="C06EAF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700B9"/>
    <w:multiLevelType w:val="multilevel"/>
    <w:tmpl w:val="08D2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9"/>
  </w:num>
  <w:num w:numId="3">
    <w:abstractNumId w:val="42"/>
  </w:num>
  <w:num w:numId="4">
    <w:abstractNumId w:val="16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48"/>
  </w:num>
  <w:num w:numId="10">
    <w:abstractNumId w:val="0"/>
  </w:num>
  <w:num w:numId="11">
    <w:abstractNumId w:val="15"/>
  </w:num>
  <w:num w:numId="12">
    <w:abstractNumId w:val="35"/>
  </w:num>
  <w:num w:numId="13">
    <w:abstractNumId w:val="7"/>
  </w:num>
  <w:num w:numId="14">
    <w:abstractNumId w:val="46"/>
  </w:num>
  <w:num w:numId="15">
    <w:abstractNumId w:val="37"/>
  </w:num>
  <w:num w:numId="16">
    <w:abstractNumId w:val="33"/>
  </w:num>
  <w:num w:numId="17">
    <w:abstractNumId w:val="17"/>
  </w:num>
  <w:num w:numId="18">
    <w:abstractNumId w:val="20"/>
  </w:num>
  <w:num w:numId="19">
    <w:abstractNumId w:val="47"/>
  </w:num>
  <w:num w:numId="20">
    <w:abstractNumId w:val="45"/>
  </w:num>
  <w:num w:numId="21">
    <w:abstractNumId w:val="30"/>
  </w:num>
  <w:num w:numId="22">
    <w:abstractNumId w:val="43"/>
  </w:num>
  <w:num w:numId="23">
    <w:abstractNumId w:val="21"/>
  </w:num>
  <w:num w:numId="24">
    <w:abstractNumId w:val="23"/>
  </w:num>
  <w:num w:numId="25">
    <w:abstractNumId w:val="29"/>
  </w:num>
  <w:num w:numId="26">
    <w:abstractNumId w:val="11"/>
  </w:num>
  <w:num w:numId="27">
    <w:abstractNumId w:val="9"/>
  </w:num>
  <w:num w:numId="28">
    <w:abstractNumId w:val="14"/>
  </w:num>
  <w:num w:numId="29">
    <w:abstractNumId w:val="26"/>
  </w:num>
  <w:num w:numId="30">
    <w:abstractNumId w:val="39"/>
  </w:num>
  <w:num w:numId="31">
    <w:abstractNumId w:val="12"/>
  </w:num>
  <w:num w:numId="32">
    <w:abstractNumId w:val="10"/>
  </w:num>
  <w:num w:numId="33">
    <w:abstractNumId w:val="44"/>
  </w:num>
  <w:num w:numId="34">
    <w:abstractNumId w:val="19"/>
  </w:num>
  <w:num w:numId="35">
    <w:abstractNumId w:val="31"/>
  </w:num>
  <w:num w:numId="36">
    <w:abstractNumId w:val="38"/>
  </w:num>
  <w:num w:numId="37">
    <w:abstractNumId w:val="41"/>
  </w:num>
  <w:num w:numId="38">
    <w:abstractNumId w:val="36"/>
  </w:num>
  <w:num w:numId="39">
    <w:abstractNumId w:val="24"/>
  </w:num>
  <w:num w:numId="40">
    <w:abstractNumId w:val="34"/>
  </w:num>
  <w:num w:numId="41">
    <w:abstractNumId w:val="25"/>
  </w:num>
  <w:num w:numId="42">
    <w:abstractNumId w:val="22"/>
  </w:num>
  <w:num w:numId="43">
    <w:abstractNumId w:val="32"/>
  </w:num>
  <w:num w:numId="44">
    <w:abstractNumId w:val="40"/>
  </w:num>
  <w:num w:numId="45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B9"/>
    <w:rsid w:val="00004489"/>
    <w:rsid w:val="00007709"/>
    <w:rsid w:val="0001065A"/>
    <w:rsid w:val="00011833"/>
    <w:rsid w:val="00015B88"/>
    <w:rsid w:val="0003751A"/>
    <w:rsid w:val="00046DBE"/>
    <w:rsid w:val="00050EE6"/>
    <w:rsid w:val="00056397"/>
    <w:rsid w:val="0007337E"/>
    <w:rsid w:val="00076432"/>
    <w:rsid w:val="00081A97"/>
    <w:rsid w:val="00091D2E"/>
    <w:rsid w:val="00097929"/>
    <w:rsid w:val="000A48A0"/>
    <w:rsid w:val="000A4FCE"/>
    <w:rsid w:val="000A537A"/>
    <w:rsid w:val="000B29B6"/>
    <w:rsid w:val="000C3095"/>
    <w:rsid w:val="000C3C33"/>
    <w:rsid w:val="000C5AAD"/>
    <w:rsid w:val="000D17F2"/>
    <w:rsid w:val="000D385C"/>
    <w:rsid w:val="000D528B"/>
    <w:rsid w:val="000E183F"/>
    <w:rsid w:val="000E6F7B"/>
    <w:rsid w:val="001023AF"/>
    <w:rsid w:val="00104290"/>
    <w:rsid w:val="0011145B"/>
    <w:rsid w:val="0011192D"/>
    <w:rsid w:val="00112E49"/>
    <w:rsid w:val="00132BF1"/>
    <w:rsid w:val="00134C54"/>
    <w:rsid w:val="00135EF9"/>
    <w:rsid w:val="00141ECA"/>
    <w:rsid w:val="00147EB3"/>
    <w:rsid w:val="001523A7"/>
    <w:rsid w:val="001577CF"/>
    <w:rsid w:val="00167A67"/>
    <w:rsid w:val="001768BC"/>
    <w:rsid w:val="00184A4F"/>
    <w:rsid w:val="00193510"/>
    <w:rsid w:val="001C43CF"/>
    <w:rsid w:val="001C5456"/>
    <w:rsid w:val="001D0307"/>
    <w:rsid w:val="001D717B"/>
    <w:rsid w:val="001E5CD1"/>
    <w:rsid w:val="001F2F6A"/>
    <w:rsid w:val="001F434E"/>
    <w:rsid w:val="00204FB2"/>
    <w:rsid w:val="00211874"/>
    <w:rsid w:val="00221197"/>
    <w:rsid w:val="002246AC"/>
    <w:rsid w:val="0022753E"/>
    <w:rsid w:val="00227CCC"/>
    <w:rsid w:val="00234AB1"/>
    <w:rsid w:val="002458DB"/>
    <w:rsid w:val="0025114F"/>
    <w:rsid w:val="002541DD"/>
    <w:rsid w:val="0026039F"/>
    <w:rsid w:val="00261EC7"/>
    <w:rsid w:val="00264AEC"/>
    <w:rsid w:val="002762CB"/>
    <w:rsid w:val="00276C67"/>
    <w:rsid w:val="00277962"/>
    <w:rsid w:val="0028080B"/>
    <w:rsid w:val="002954C4"/>
    <w:rsid w:val="00297735"/>
    <w:rsid w:val="002977E4"/>
    <w:rsid w:val="002A0403"/>
    <w:rsid w:val="002A0729"/>
    <w:rsid w:val="002A0E7B"/>
    <w:rsid w:val="002A34DB"/>
    <w:rsid w:val="002A502A"/>
    <w:rsid w:val="002A7FF4"/>
    <w:rsid w:val="002B50F8"/>
    <w:rsid w:val="002B7A09"/>
    <w:rsid w:val="002C1321"/>
    <w:rsid w:val="002C1924"/>
    <w:rsid w:val="002C2016"/>
    <w:rsid w:val="002C3776"/>
    <w:rsid w:val="002C3C9E"/>
    <w:rsid w:val="002C4534"/>
    <w:rsid w:val="002C5687"/>
    <w:rsid w:val="002D7241"/>
    <w:rsid w:val="002E1C07"/>
    <w:rsid w:val="002E1C85"/>
    <w:rsid w:val="002E2E44"/>
    <w:rsid w:val="002E7DB9"/>
    <w:rsid w:val="002E7EF8"/>
    <w:rsid w:val="002F0D90"/>
    <w:rsid w:val="002F2C30"/>
    <w:rsid w:val="00304620"/>
    <w:rsid w:val="00314590"/>
    <w:rsid w:val="00314EC3"/>
    <w:rsid w:val="00327DCE"/>
    <w:rsid w:val="003312B5"/>
    <w:rsid w:val="00336C22"/>
    <w:rsid w:val="00343F82"/>
    <w:rsid w:val="00345A71"/>
    <w:rsid w:val="00347BB7"/>
    <w:rsid w:val="00351AD5"/>
    <w:rsid w:val="003529ED"/>
    <w:rsid w:val="00355325"/>
    <w:rsid w:val="003635AB"/>
    <w:rsid w:val="003678B3"/>
    <w:rsid w:val="00367F66"/>
    <w:rsid w:val="00370A25"/>
    <w:rsid w:val="003730F5"/>
    <w:rsid w:val="00373E2D"/>
    <w:rsid w:val="00395E59"/>
    <w:rsid w:val="00396E6C"/>
    <w:rsid w:val="00397665"/>
    <w:rsid w:val="003A5045"/>
    <w:rsid w:val="003B36E2"/>
    <w:rsid w:val="003B6D02"/>
    <w:rsid w:val="003D2E95"/>
    <w:rsid w:val="003E2324"/>
    <w:rsid w:val="003F1CE7"/>
    <w:rsid w:val="003F2DCE"/>
    <w:rsid w:val="003F4CD7"/>
    <w:rsid w:val="00400E2D"/>
    <w:rsid w:val="00407918"/>
    <w:rsid w:val="004229F6"/>
    <w:rsid w:val="00427CDC"/>
    <w:rsid w:val="00430555"/>
    <w:rsid w:val="004348A0"/>
    <w:rsid w:val="00441FBD"/>
    <w:rsid w:val="0045405F"/>
    <w:rsid w:val="004622F4"/>
    <w:rsid w:val="004700BB"/>
    <w:rsid w:val="0047176E"/>
    <w:rsid w:val="00474A33"/>
    <w:rsid w:val="00481C1B"/>
    <w:rsid w:val="00482539"/>
    <w:rsid w:val="004972DC"/>
    <w:rsid w:val="004A1B6D"/>
    <w:rsid w:val="004C30B1"/>
    <w:rsid w:val="004C503E"/>
    <w:rsid w:val="004D1A40"/>
    <w:rsid w:val="004D2A85"/>
    <w:rsid w:val="004D6CBF"/>
    <w:rsid w:val="004E0664"/>
    <w:rsid w:val="004E090F"/>
    <w:rsid w:val="004F1C5B"/>
    <w:rsid w:val="004F2998"/>
    <w:rsid w:val="004F2B7C"/>
    <w:rsid w:val="004F6202"/>
    <w:rsid w:val="004F768C"/>
    <w:rsid w:val="00507219"/>
    <w:rsid w:val="00515510"/>
    <w:rsid w:val="00520977"/>
    <w:rsid w:val="00527713"/>
    <w:rsid w:val="005331BD"/>
    <w:rsid w:val="00535BE8"/>
    <w:rsid w:val="00543721"/>
    <w:rsid w:val="00546170"/>
    <w:rsid w:val="00555AEF"/>
    <w:rsid w:val="00566AAE"/>
    <w:rsid w:val="00572A26"/>
    <w:rsid w:val="005769D1"/>
    <w:rsid w:val="005A78BF"/>
    <w:rsid w:val="005D74CE"/>
    <w:rsid w:val="005E09AC"/>
    <w:rsid w:val="005F4FEB"/>
    <w:rsid w:val="0060261F"/>
    <w:rsid w:val="00603D8C"/>
    <w:rsid w:val="0060767B"/>
    <w:rsid w:val="00607B58"/>
    <w:rsid w:val="0061109C"/>
    <w:rsid w:val="00612839"/>
    <w:rsid w:val="00612993"/>
    <w:rsid w:val="00615691"/>
    <w:rsid w:val="006328DB"/>
    <w:rsid w:val="00633576"/>
    <w:rsid w:val="006357E1"/>
    <w:rsid w:val="00635843"/>
    <w:rsid w:val="006374A6"/>
    <w:rsid w:val="00652C50"/>
    <w:rsid w:val="00652C94"/>
    <w:rsid w:val="00657473"/>
    <w:rsid w:val="00662E28"/>
    <w:rsid w:val="00666CA8"/>
    <w:rsid w:val="00670617"/>
    <w:rsid w:val="00671B42"/>
    <w:rsid w:val="006724B6"/>
    <w:rsid w:val="006B0501"/>
    <w:rsid w:val="006B38BE"/>
    <w:rsid w:val="006B6183"/>
    <w:rsid w:val="006C1A44"/>
    <w:rsid w:val="006C4C56"/>
    <w:rsid w:val="006C5AD0"/>
    <w:rsid w:val="006D309D"/>
    <w:rsid w:val="006D520B"/>
    <w:rsid w:val="006D67C8"/>
    <w:rsid w:val="006E248D"/>
    <w:rsid w:val="006F308B"/>
    <w:rsid w:val="00701E3F"/>
    <w:rsid w:val="0070485E"/>
    <w:rsid w:val="0071776B"/>
    <w:rsid w:val="007210BB"/>
    <w:rsid w:val="007225F2"/>
    <w:rsid w:val="00724EE0"/>
    <w:rsid w:val="00730030"/>
    <w:rsid w:val="007459FB"/>
    <w:rsid w:val="00747297"/>
    <w:rsid w:val="00754E0C"/>
    <w:rsid w:val="007604FF"/>
    <w:rsid w:val="00760982"/>
    <w:rsid w:val="00763E63"/>
    <w:rsid w:val="0076718E"/>
    <w:rsid w:val="00772BAD"/>
    <w:rsid w:val="00776869"/>
    <w:rsid w:val="0078010D"/>
    <w:rsid w:val="00781ED8"/>
    <w:rsid w:val="00785A39"/>
    <w:rsid w:val="00786232"/>
    <w:rsid w:val="007A4540"/>
    <w:rsid w:val="007B1211"/>
    <w:rsid w:val="007B1424"/>
    <w:rsid w:val="007B1968"/>
    <w:rsid w:val="007B38E3"/>
    <w:rsid w:val="007B44C9"/>
    <w:rsid w:val="007C426B"/>
    <w:rsid w:val="007D1AE7"/>
    <w:rsid w:val="007E0320"/>
    <w:rsid w:val="007F05DA"/>
    <w:rsid w:val="007F313D"/>
    <w:rsid w:val="00801D5C"/>
    <w:rsid w:val="0080374A"/>
    <w:rsid w:val="00814F6D"/>
    <w:rsid w:val="00826F2F"/>
    <w:rsid w:val="008358A7"/>
    <w:rsid w:val="008361F1"/>
    <w:rsid w:val="00845659"/>
    <w:rsid w:val="0084734A"/>
    <w:rsid w:val="008555F3"/>
    <w:rsid w:val="00855823"/>
    <w:rsid w:val="00855DE7"/>
    <w:rsid w:val="008602AD"/>
    <w:rsid w:val="008627D2"/>
    <w:rsid w:val="00862E30"/>
    <w:rsid w:val="00875E0B"/>
    <w:rsid w:val="008779A6"/>
    <w:rsid w:val="00883320"/>
    <w:rsid w:val="00886949"/>
    <w:rsid w:val="008A2E57"/>
    <w:rsid w:val="008A3E25"/>
    <w:rsid w:val="008A5CBE"/>
    <w:rsid w:val="008A628D"/>
    <w:rsid w:val="008B042B"/>
    <w:rsid w:val="008B052C"/>
    <w:rsid w:val="008B3DF0"/>
    <w:rsid w:val="008B44A9"/>
    <w:rsid w:val="008C2F26"/>
    <w:rsid w:val="008C759D"/>
    <w:rsid w:val="008C7607"/>
    <w:rsid w:val="008D3BEC"/>
    <w:rsid w:val="008D7942"/>
    <w:rsid w:val="008E6491"/>
    <w:rsid w:val="008F409E"/>
    <w:rsid w:val="008F46FD"/>
    <w:rsid w:val="009038FE"/>
    <w:rsid w:val="00906564"/>
    <w:rsid w:val="00915227"/>
    <w:rsid w:val="0092408D"/>
    <w:rsid w:val="009360CF"/>
    <w:rsid w:val="00936F17"/>
    <w:rsid w:val="00945C47"/>
    <w:rsid w:val="009A6AF6"/>
    <w:rsid w:val="009B1FF3"/>
    <w:rsid w:val="009C3A52"/>
    <w:rsid w:val="009D2DD4"/>
    <w:rsid w:val="009E0433"/>
    <w:rsid w:val="009E5170"/>
    <w:rsid w:val="009F3E88"/>
    <w:rsid w:val="009F6873"/>
    <w:rsid w:val="009F7589"/>
    <w:rsid w:val="00A01941"/>
    <w:rsid w:val="00A0291F"/>
    <w:rsid w:val="00A11AA1"/>
    <w:rsid w:val="00A120BB"/>
    <w:rsid w:val="00A13CE1"/>
    <w:rsid w:val="00A206DE"/>
    <w:rsid w:val="00A2369E"/>
    <w:rsid w:val="00A2494B"/>
    <w:rsid w:val="00A26D77"/>
    <w:rsid w:val="00A32CE2"/>
    <w:rsid w:val="00A40A23"/>
    <w:rsid w:val="00A461C6"/>
    <w:rsid w:val="00A5151B"/>
    <w:rsid w:val="00A56A0A"/>
    <w:rsid w:val="00A601BD"/>
    <w:rsid w:val="00A673FE"/>
    <w:rsid w:val="00A70608"/>
    <w:rsid w:val="00A738FF"/>
    <w:rsid w:val="00AA6BC3"/>
    <w:rsid w:val="00AA6C2E"/>
    <w:rsid w:val="00AB3ADA"/>
    <w:rsid w:val="00AC7CB5"/>
    <w:rsid w:val="00AD1DBF"/>
    <w:rsid w:val="00AE1976"/>
    <w:rsid w:val="00AE3EE9"/>
    <w:rsid w:val="00AE696F"/>
    <w:rsid w:val="00AF3A5A"/>
    <w:rsid w:val="00AF4A24"/>
    <w:rsid w:val="00B052A1"/>
    <w:rsid w:val="00B05ACB"/>
    <w:rsid w:val="00B110BD"/>
    <w:rsid w:val="00B11289"/>
    <w:rsid w:val="00B1338D"/>
    <w:rsid w:val="00B17B13"/>
    <w:rsid w:val="00B3191B"/>
    <w:rsid w:val="00B358FA"/>
    <w:rsid w:val="00B409F7"/>
    <w:rsid w:val="00B4293C"/>
    <w:rsid w:val="00B43C7D"/>
    <w:rsid w:val="00B4722E"/>
    <w:rsid w:val="00B51401"/>
    <w:rsid w:val="00B5434E"/>
    <w:rsid w:val="00B60280"/>
    <w:rsid w:val="00B60BA5"/>
    <w:rsid w:val="00B80538"/>
    <w:rsid w:val="00BA3617"/>
    <w:rsid w:val="00BB3CDE"/>
    <w:rsid w:val="00BB5AAF"/>
    <w:rsid w:val="00BC01AC"/>
    <w:rsid w:val="00BC1CB1"/>
    <w:rsid w:val="00BC3626"/>
    <w:rsid w:val="00BD52AD"/>
    <w:rsid w:val="00BE0459"/>
    <w:rsid w:val="00BE0747"/>
    <w:rsid w:val="00BE5B32"/>
    <w:rsid w:val="00BE6B57"/>
    <w:rsid w:val="00BF0C98"/>
    <w:rsid w:val="00BF0D10"/>
    <w:rsid w:val="00C022E8"/>
    <w:rsid w:val="00C04684"/>
    <w:rsid w:val="00C07FE0"/>
    <w:rsid w:val="00C11147"/>
    <w:rsid w:val="00C11E27"/>
    <w:rsid w:val="00C17216"/>
    <w:rsid w:val="00C2293C"/>
    <w:rsid w:val="00C314DA"/>
    <w:rsid w:val="00C408C8"/>
    <w:rsid w:val="00C419AA"/>
    <w:rsid w:val="00C623B9"/>
    <w:rsid w:val="00CA2D45"/>
    <w:rsid w:val="00CB2D38"/>
    <w:rsid w:val="00CB5A1C"/>
    <w:rsid w:val="00CC0744"/>
    <w:rsid w:val="00CC3C45"/>
    <w:rsid w:val="00CC40ED"/>
    <w:rsid w:val="00CD0472"/>
    <w:rsid w:val="00CE1CC7"/>
    <w:rsid w:val="00CE419C"/>
    <w:rsid w:val="00CE4D06"/>
    <w:rsid w:val="00CE554B"/>
    <w:rsid w:val="00D03E50"/>
    <w:rsid w:val="00D16D4C"/>
    <w:rsid w:val="00D33CFE"/>
    <w:rsid w:val="00D37700"/>
    <w:rsid w:val="00D42828"/>
    <w:rsid w:val="00D46CAC"/>
    <w:rsid w:val="00D540F1"/>
    <w:rsid w:val="00D64728"/>
    <w:rsid w:val="00D672E3"/>
    <w:rsid w:val="00D67A02"/>
    <w:rsid w:val="00D70969"/>
    <w:rsid w:val="00D766FB"/>
    <w:rsid w:val="00D7672C"/>
    <w:rsid w:val="00D92DD2"/>
    <w:rsid w:val="00D93515"/>
    <w:rsid w:val="00DB4CA4"/>
    <w:rsid w:val="00DB612B"/>
    <w:rsid w:val="00DC04FB"/>
    <w:rsid w:val="00DE0565"/>
    <w:rsid w:val="00DE0F80"/>
    <w:rsid w:val="00DE247C"/>
    <w:rsid w:val="00DE7B6C"/>
    <w:rsid w:val="00E1057A"/>
    <w:rsid w:val="00E129B7"/>
    <w:rsid w:val="00E208A8"/>
    <w:rsid w:val="00E210F9"/>
    <w:rsid w:val="00E218C9"/>
    <w:rsid w:val="00E2475B"/>
    <w:rsid w:val="00E24AEB"/>
    <w:rsid w:val="00E25E68"/>
    <w:rsid w:val="00E27D56"/>
    <w:rsid w:val="00E4347C"/>
    <w:rsid w:val="00E50271"/>
    <w:rsid w:val="00E52946"/>
    <w:rsid w:val="00E56509"/>
    <w:rsid w:val="00E56EE5"/>
    <w:rsid w:val="00E60A8E"/>
    <w:rsid w:val="00E726B3"/>
    <w:rsid w:val="00E75E56"/>
    <w:rsid w:val="00E82443"/>
    <w:rsid w:val="00E83D3A"/>
    <w:rsid w:val="00E91503"/>
    <w:rsid w:val="00E97F0B"/>
    <w:rsid w:val="00EA64DA"/>
    <w:rsid w:val="00EB20E9"/>
    <w:rsid w:val="00EB22B0"/>
    <w:rsid w:val="00EB4D8E"/>
    <w:rsid w:val="00EB542A"/>
    <w:rsid w:val="00EC3FFF"/>
    <w:rsid w:val="00ED05E9"/>
    <w:rsid w:val="00ED371E"/>
    <w:rsid w:val="00ED3A32"/>
    <w:rsid w:val="00ED4A79"/>
    <w:rsid w:val="00EE07EF"/>
    <w:rsid w:val="00EF5310"/>
    <w:rsid w:val="00F072CA"/>
    <w:rsid w:val="00F07ADD"/>
    <w:rsid w:val="00F11BB9"/>
    <w:rsid w:val="00F136FF"/>
    <w:rsid w:val="00F23EA4"/>
    <w:rsid w:val="00F41250"/>
    <w:rsid w:val="00F41892"/>
    <w:rsid w:val="00F46B71"/>
    <w:rsid w:val="00F4748C"/>
    <w:rsid w:val="00F502F8"/>
    <w:rsid w:val="00F51E05"/>
    <w:rsid w:val="00F53980"/>
    <w:rsid w:val="00F67E01"/>
    <w:rsid w:val="00F728A6"/>
    <w:rsid w:val="00F803D4"/>
    <w:rsid w:val="00F862A6"/>
    <w:rsid w:val="00F909C2"/>
    <w:rsid w:val="00FA37D1"/>
    <w:rsid w:val="00FA76F2"/>
    <w:rsid w:val="00FB233E"/>
    <w:rsid w:val="00FB4BE2"/>
    <w:rsid w:val="00FB5FD5"/>
    <w:rsid w:val="00FC6110"/>
    <w:rsid w:val="00FC66B9"/>
    <w:rsid w:val="00FD50DC"/>
    <w:rsid w:val="00FD5A22"/>
    <w:rsid w:val="00FD68BF"/>
    <w:rsid w:val="00FE2625"/>
    <w:rsid w:val="00FF10A6"/>
    <w:rsid w:val="00FF115F"/>
    <w:rsid w:val="00FF55F0"/>
    <w:rsid w:val="00FF597E"/>
    <w:rsid w:val="00FF6160"/>
    <w:rsid w:val="00FF66B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3FB015-62D6-4C61-B712-7101846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7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02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FC66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C66B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FC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6B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C6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6B9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FC66B9"/>
    <w:rPr>
      <w:b/>
      <w:bCs/>
      <w:sz w:val="36"/>
      <w:szCs w:val="36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C66B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C66B9"/>
    <w:rPr>
      <w:lang w:val="pl-PL" w:eastAsia="pl-PL" w:bidi="ar-SA"/>
    </w:rPr>
  </w:style>
  <w:style w:type="character" w:styleId="Odwoanieprzypisudolnego">
    <w:name w:val="footnote reference"/>
    <w:rsid w:val="00FC66B9"/>
    <w:rPr>
      <w:vertAlign w:val="superscript"/>
    </w:rPr>
  </w:style>
  <w:style w:type="paragraph" w:customStyle="1" w:styleId="Standard">
    <w:name w:val="Standard"/>
    <w:rsid w:val="00FC66B9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StrongEmphasis">
    <w:name w:val="Strong Emphasis"/>
    <w:rsid w:val="00FC66B9"/>
    <w:rPr>
      <w:b/>
      <w:bCs/>
    </w:rPr>
  </w:style>
  <w:style w:type="character" w:styleId="Numerstrony">
    <w:name w:val="page number"/>
    <w:basedOn w:val="Domylnaczcionkaakapitu"/>
    <w:rsid w:val="00FC66B9"/>
  </w:style>
  <w:style w:type="character" w:styleId="Hipercze">
    <w:name w:val="Hyperlink"/>
    <w:uiPriority w:val="99"/>
    <w:rsid w:val="00FC66B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B052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05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F1CE7"/>
    <w:pPr>
      <w:autoSpaceDN w:val="0"/>
      <w:jc w:val="center"/>
    </w:pPr>
    <w:rPr>
      <w:i/>
      <w:iCs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3F1CE7"/>
    <w:rPr>
      <w:i/>
      <w:iCs/>
      <w:sz w:val="28"/>
    </w:rPr>
  </w:style>
  <w:style w:type="paragraph" w:customStyle="1" w:styleId="Akapitzlist1">
    <w:name w:val="Akapit z listą1"/>
    <w:basedOn w:val="Normalny"/>
    <w:uiPriority w:val="99"/>
    <w:rsid w:val="003F1C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3F1CE7"/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3F1CE7"/>
    <w:rPr>
      <w:i/>
    </w:rPr>
  </w:style>
  <w:style w:type="character" w:customStyle="1" w:styleId="Nagwek1Znak">
    <w:name w:val="Nagłówek 1 Znak"/>
    <w:link w:val="Nagwek1"/>
    <w:uiPriority w:val="99"/>
    <w:rsid w:val="00E50271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0271"/>
    <w:pPr>
      <w:ind w:left="720"/>
      <w:contextualSpacing/>
    </w:pPr>
  </w:style>
  <w:style w:type="table" w:styleId="Tabela-Siatka">
    <w:name w:val="Table Grid"/>
    <w:basedOn w:val="Standardowy"/>
    <w:rsid w:val="00E5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2C3C9E"/>
    <w:pPr>
      <w:widowControl w:val="0"/>
      <w:suppressAutoHyphens/>
      <w:autoSpaceDN/>
      <w:spacing w:after="120"/>
      <w:jc w:val="left"/>
    </w:pPr>
    <w:rPr>
      <w:rFonts w:eastAsia="Arial Unicode MS"/>
      <w:i w:val="0"/>
      <w:iCs w:val="0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67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133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B1968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100" w:after="100" w:line="360" w:lineRule="auto"/>
      <w:ind w:left="200"/>
      <w:jc w:val="center"/>
    </w:pPr>
    <w:rPr>
      <w:b/>
      <w:bCs/>
      <w:szCs w:val="26"/>
      <w:lang w:eastAsia="en-US"/>
    </w:rPr>
  </w:style>
  <w:style w:type="character" w:customStyle="1" w:styleId="TytuZnak">
    <w:name w:val="Tytuł Znak"/>
    <w:link w:val="Tytu"/>
    <w:rsid w:val="007B1968"/>
    <w:rPr>
      <w:b/>
      <w:bCs/>
      <w:sz w:val="24"/>
      <w:szCs w:val="26"/>
      <w:lang w:eastAsia="en-US"/>
    </w:rPr>
  </w:style>
  <w:style w:type="paragraph" w:customStyle="1" w:styleId="Default">
    <w:name w:val="Default"/>
    <w:rsid w:val="007B1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_"/>
    <w:link w:val="Teksttreci40"/>
    <w:uiPriority w:val="99"/>
    <w:locked/>
    <w:rsid w:val="007B1968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Teksttreci40">
    <w:name w:val="Tekst treści (4)"/>
    <w:basedOn w:val="Standard"/>
    <w:link w:val="Teksttreci4"/>
    <w:uiPriority w:val="99"/>
    <w:rsid w:val="007B1968"/>
    <w:pPr>
      <w:widowControl w:val="0"/>
      <w:shd w:val="clear" w:color="auto" w:fill="FFFFFF"/>
      <w:suppressAutoHyphens w:val="0"/>
      <w:spacing w:before="960" w:after="180" w:line="240" w:lineRule="atLeast"/>
      <w:jc w:val="center"/>
      <w:textAlignment w:val="auto"/>
    </w:pPr>
    <w:rPr>
      <w:rFonts w:ascii="Arial" w:hAnsi="Arial"/>
      <w:b/>
      <w:bCs/>
      <w:kern w:val="0"/>
      <w:sz w:val="31"/>
      <w:szCs w:val="31"/>
    </w:rPr>
  </w:style>
  <w:style w:type="character" w:customStyle="1" w:styleId="Teksttreci2">
    <w:name w:val="Tekst treści (2)_"/>
    <w:link w:val="Teksttreci20"/>
    <w:uiPriority w:val="99"/>
    <w:locked/>
    <w:rsid w:val="007B1968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B1968"/>
    <w:pPr>
      <w:widowControl w:val="0"/>
      <w:shd w:val="clear" w:color="auto" w:fill="FFFFFF"/>
      <w:spacing w:after="60" w:line="240" w:lineRule="atLeast"/>
    </w:pPr>
    <w:rPr>
      <w:rFonts w:ascii="Arial" w:hAnsi="Arial"/>
      <w:sz w:val="20"/>
      <w:szCs w:val="20"/>
    </w:rPr>
  </w:style>
  <w:style w:type="character" w:customStyle="1" w:styleId="Teksttreci3">
    <w:name w:val="Tekst treści (3)_"/>
    <w:link w:val="Teksttreci30"/>
    <w:uiPriority w:val="99"/>
    <w:locked/>
    <w:rsid w:val="007B1968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7B1968"/>
    <w:pPr>
      <w:widowControl w:val="0"/>
      <w:shd w:val="clear" w:color="auto" w:fill="FFFFFF"/>
      <w:spacing w:before="60" w:after="960" w:line="240" w:lineRule="atLeast"/>
    </w:pPr>
    <w:rPr>
      <w:rFonts w:ascii="Arial" w:hAnsi="Arial"/>
      <w:sz w:val="18"/>
      <w:szCs w:val="18"/>
    </w:rPr>
  </w:style>
  <w:style w:type="character" w:customStyle="1" w:styleId="Teksttreci5">
    <w:name w:val="Tekst treści (5)_"/>
    <w:link w:val="Teksttreci50"/>
    <w:uiPriority w:val="99"/>
    <w:locked/>
    <w:rsid w:val="007B1968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B1968"/>
    <w:pPr>
      <w:widowControl w:val="0"/>
      <w:shd w:val="clear" w:color="auto" w:fill="FFFFFF"/>
      <w:spacing w:before="60" w:after="360" w:line="240" w:lineRule="atLeast"/>
    </w:pPr>
    <w:rPr>
      <w:rFonts w:ascii="Arial" w:hAnsi="Arial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B1968"/>
    <w:rPr>
      <w:rFonts w:ascii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B1968"/>
    <w:pPr>
      <w:widowControl w:val="0"/>
      <w:shd w:val="clear" w:color="auto" w:fill="FFFFFF"/>
      <w:spacing w:before="540" w:after="3120" w:line="240" w:lineRule="atLeast"/>
    </w:pPr>
    <w:rPr>
      <w:rFonts w:ascii="Arial" w:hAnsi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4D2A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A85"/>
  </w:style>
  <w:style w:type="character" w:styleId="Odwoanieprzypisukocowego">
    <w:name w:val="endnote reference"/>
    <w:rsid w:val="004D2A85"/>
    <w:rPr>
      <w:vertAlign w:val="superscript"/>
    </w:rPr>
  </w:style>
  <w:style w:type="character" w:styleId="UyteHipercze">
    <w:name w:val="FollowedHyperlink"/>
    <w:rsid w:val="002C4534"/>
    <w:rPr>
      <w:color w:val="954F72"/>
      <w:u w:val="single"/>
    </w:rPr>
  </w:style>
  <w:style w:type="character" w:customStyle="1" w:styleId="WW8Num1z0">
    <w:name w:val="WW8Num1z0"/>
    <w:rsid w:val="008B042B"/>
    <w:rPr>
      <w:rFonts w:ascii="Wingdings" w:hAnsi="Wingdings" w:cs="Wingdings"/>
    </w:rPr>
  </w:style>
  <w:style w:type="character" w:styleId="Odwoaniedokomentarza">
    <w:name w:val="annotation reference"/>
    <w:rsid w:val="008B44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44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44A9"/>
  </w:style>
  <w:style w:type="paragraph" w:styleId="Tematkomentarza">
    <w:name w:val="annotation subject"/>
    <w:basedOn w:val="Tekstkomentarza"/>
    <w:next w:val="Tekstkomentarza"/>
    <w:link w:val="TematkomentarzaZnak"/>
    <w:rsid w:val="008B44A9"/>
    <w:rPr>
      <w:b/>
      <w:bCs/>
    </w:rPr>
  </w:style>
  <w:style w:type="character" w:customStyle="1" w:styleId="TematkomentarzaZnak">
    <w:name w:val="Temat komentarza Znak"/>
    <w:link w:val="Tematkomentarza"/>
    <w:rsid w:val="008B44A9"/>
    <w:rPr>
      <w:b/>
      <w:bCs/>
    </w:rPr>
  </w:style>
  <w:style w:type="character" w:customStyle="1" w:styleId="highlight">
    <w:name w:val="highlight"/>
    <w:rsid w:val="000D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jasl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sjasl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FF2F-3E8B-4F05-AC59-66992D34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3248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KO</vt:lpstr>
    </vt:vector>
  </TitlesOfParts>
  <Company/>
  <LinksUpToDate>false</LinksUpToDate>
  <CharactersWithSpaces>22693</CharactersWithSpaces>
  <SharedDoc>false</SharedDoc>
  <HLinks>
    <vt:vector size="12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http://www.mopsjaslo.pl/</vt:lpwstr>
      </vt:variant>
      <vt:variant>
        <vt:lpwstr/>
      </vt:variant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http://www.mopsjaslo.pl/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KO</dc:title>
  <dc:creator>Tomasz Hals</dc:creator>
  <cp:lastModifiedBy>Katarzyna Fortuna</cp:lastModifiedBy>
  <cp:revision>2</cp:revision>
  <cp:lastPrinted>2019-12-23T12:48:00Z</cp:lastPrinted>
  <dcterms:created xsi:type="dcterms:W3CDTF">2020-01-16T06:46:00Z</dcterms:created>
  <dcterms:modified xsi:type="dcterms:W3CDTF">2020-01-16T06:46:00Z</dcterms:modified>
</cp:coreProperties>
</file>